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8"/>
        <w:gridCol w:w="1098"/>
        <w:gridCol w:w="753"/>
        <w:gridCol w:w="851"/>
        <w:gridCol w:w="1197"/>
        <w:gridCol w:w="49"/>
        <w:gridCol w:w="1085"/>
        <w:gridCol w:w="276"/>
        <w:gridCol w:w="7"/>
        <w:gridCol w:w="1287"/>
        <w:gridCol w:w="850"/>
        <w:gridCol w:w="838"/>
        <w:gridCol w:w="852"/>
        <w:gridCol w:w="978"/>
        <w:gridCol w:w="15"/>
        <w:gridCol w:w="1137"/>
        <w:gridCol w:w="276"/>
        <w:gridCol w:w="1299"/>
        <w:gridCol w:w="1600"/>
      </w:tblGrid>
      <w:tr w:rsidR="00063DC4" w:rsidRPr="00063DC4" w:rsidTr="003A3CCA">
        <w:trPr>
          <w:trHeight w:val="360"/>
          <w:jc w:val="center"/>
        </w:trPr>
        <w:tc>
          <w:tcPr>
            <w:tcW w:w="1951" w:type="dxa"/>
            <w:gridSpan w:val="3"/>
            <w:vMerge w:val="restart"/>
          </w:tcPr>
          <w:p w:rsidR="00063DC4" w:rsidRPr="00063DC4" w:rsidRDefault="00063DC4" w:rsidP="00063DC4">
            <w:r w:rsidRPr="00063DC4">
              <w:t>Логическая</w:t>
            </w:r>
          </w:p>
          <w:p w:rsidR="00063DC4" w:rsidRPr="00063DC4" w:rsidRDefault="00063DC4" w:rsidP="00063DC4">
            <w:r w:rsidRPr="00063DC4">
              <w:t>структура</w:t>
            </w:r>
          </w:p>
          <w:p w:rsidR="00063DC4" w:rsidRPr="00063DC4" w:rsidRDefault="00063DC4" w:rsidP="00063DC4">
            <w:r w:rsidRPr="00063DC4">
              <w:t>учебного процесса</w:t>
            </w:r>
          </w:p>
        </w:tc>
        <w:tc>
          <w:tcPr>
            <w:tcW w:w="13350" w:type="dxa"/>
            <w:gridSpan w:val="17"/>
          </w:tcPr>
          <w:p w:rsidR="00063DC4" w:rsidRPr="00063DC4" w:rsidRDefault="00063DC4" w:rsidP="00063DC4">
            <w:r w:rsidRPr="00063DC4">
              <w:t>Тема: « Натуральные числа и шкалы »</w:t>
            </w:r>
          </w:p>
        </w:tc>
      </w:tr>
      <w:tr w:rsidR="00063DC4" w:rsidRPr="00063DC4" w:rsidTr="003A3CCA">
        <w:trPr>
          <w:trHeight w:val="752"/>
          <w:jc w:val="center"/>
        </w:trPr>
        <w:tc>
          <w:tcPr>
            <w:tcW w:w="1951" w:type="dxa"/>
            <w:gridSpan w:val="3"/>
            <w:vMerge/>
          </w:tcPr>
          <w:p w:rsidR="00063DC4" w:rsidRPr="00063DC4" w:rsidRDefault="00063DC4" w:rsidP="00063DC4"/>
        </w:tc>
        <w:tc>
          <w:tcPr>
            <w:tcW w:w="753" w:type="dxa"/>
          </w:tcPr>
          <w:p w:rsidR="00063DC4" w:rsidRPr="00063DC4" w:rsidRDefault="00063DC4" w:rsidP="00063DC4">
            <w:pPr>
              <w:jc w:val="center"/>
            </w:pPr>
            <w:r w:rsidRPr="00063DC4">
              <w:t>1</w:t>
            </w:r>
          </w:p>
          <w:p w:rsidR="00063DC4" w:rsidRPr="00063DC4" w:rsidRDefault="00063DC4" w:rsidP="00063DC4">
            <w:pPr>
              <w:jc w:val="center"/>
            </w:pPr>
          </w:p>
        </w:tc>
        <w:tc>
          <w:tcPr>
            <w:tcW w:w="851" w:type="dxa"/>
          </w:tcPr>
          <w:p w:rsidR="00063DC4" w:rsidRPr="00063DC4" w:rsidRDefault="00063DC4" w:rsidP="00063DC4">
            <w:pPr>
              <w:ind w:left="232"/>
              <w:jc w:val="center"/>
            </w:pPr>
            <w:r w:rsidRPr="00063DC4">
              <w:t>2</w:t>
            </w:r>
          </w:p>
          <w:p w:rsidR="00063DC4" w:rsidRPr="00063DC4" w:rsidRDefault="00063DC4" w:rsidP="00063DC4">
            <w:pPr>
              <w:jc w:val="center"/>
            </w:pPr>
          </w:p>
        </w:tc>
        <w:tc>
          <w:tcPr>
            <w:tcW w:w="1197" w:type="dxa"/>
          </w:tcPr>
          <w:p w:rsidR="00063DC4" w:rsidRPr="00063DC4" w:rsidRDefault="00063DC4" w:rsidP="00063DC4">
            <w:pPr>
              <w:ind w:left="524"/>
              <w:jc w:val="center"/>
            </w:pPr>
            <w:r w:rsidRPr="00063DC4">
              <w:t>3</w:t>
            </w:r>
          </w:p>
          <w:p w:rsidR="00063DC4" w:rsidRPr="00063DC4" w:rsidRDefault="00956EEF" w:rsidP="00063DC4">
            <w:pPr>
              <w:ind w:left="112"/>
              <w:jc w:val="center"/>
            </w:pPr>
            <w:r>
              <w:t xml:space="preserve"> </w:t>
            </w:r>
          </w:p>
        </w:tc>
        <w:tc>
          <w:tcPr>
            <w:tcW w:w="1134" w:type="dxa"/>
            <w:gridSpan w:val="2"/>
          </w:tcPr>
          <w:p w:rsidR="00956EEF" w:rsidRDefault="00063DC4" w:rsidP="00063DC4">
            <w:pPr>
              <w:ind w:left="436"/>
              <w:jc w:val="center"/>
            </w:pPr>
            <w:r w:rsidRPr="00063DC4">
              <w:t>4</w:t>
            </w:r>
          </w:p>
          <w:p w:rsidR="00063DC4" w:rsidRPr="00956EEF" w:rsidRDefault="00956EEF" w:rsidP="00956EEF">
            <w:r>
              <w:t>Т</w:t>
            </w:r>
          </w:p>
        </w:tc>
        <w:tc>
          <w:tcPr>
            <w:tcW w:w="1570" w:type="dxa"/>
            <w:gridSpan w:val="3"/>
          </w:tcPr>
          <w:p w:rsidR="00063DC4" w:rsidRPr="00063DC4" w:rsidRDefault="00063DC4" w:rsidP="00063DC4">
            <w:pPr>
              <w:jc w:val="center"/>
            </w:pPr>
            <w:r w:rsidRPr="00063DC4">
              <w:t>5</w:t>
            </w:r>
          </w:p>
          <w:p w:rsidR="00063DC4" w:rsidRPr="00063DC4" w:rsidRDefault="00063DC4" w:rsidP="00063DC4"/>
        </w:tc>
        <w:tc>
          <w:tcPr>
            <w:tcW w:w="850" w:type="dxa"/>
          </w:tcPr>
          <w:p w:rsidR="00063DC4" w:rsidRPr="00063DC4" w:rsidRDefault="00063DC4" w:rsidP="00063DC4">
            <w:pPr>
              <w:ind w:left="28"/>
              <w:jc w:val="center"/>
            </w:pPr>
            <w:r w:rsidRPr="00063DC4">
              <w:t>6</w:t>
            </w:r>
          </w:p>
          <w:p w:rsidR="00063DC4" w:rsidRPr="00063DC4" w:rsidRDefault="00063DC4" w:rsidP="00063DC4"/>
        </w:tc>
        <w:tc>
          <w:tcPr>
            <w:tcW w:w="838" w:type="dxa"/>
          </w:tcPr>
          <w:p w:rsidR="00063DC4" w:rsidRPr="00063DC4" w:rsidRDefault="00063DC4" w:rsidP="00063DC4">
            <w:pPr>
              <w:ind w:left="412"/>
              <w:jc w:val="center"/>
            </w:pPr>
            <w:r w:rsidRPr="00063DC4">
              <w:t>7</w:t>
            </w:r>
          </w:p>
          <w:p w:rsidR="00063DC4" w:rsidRPr="00063DC4" w:rsidRDefault="00956EEF" w:rsidP="00063DC4">
            <w:pPr>
              <w:ind w:left="412"/>
              <w:jc w:val="center"/>
            </w:pPr>
            <w:r>
              <w:t>Т</w:t>
            </w:r>
          </w:p>
        </w:tc>
        <w:tc>
          <w:tcPr>
            <w:tcW w:w="852" w:type="dxa"/>
          </w:tcPr>
          <w:p w:rsidR="00063DC4" w:rsidRPr="00063DC4" w:rsidRDefault="00063DC4" w:rsidP="00063DC4">
            <w:pPr>
              <w:jc w:val="center"/>
            </w:pPr>
            <w:r w:rsidRPr="00063DC4">
              <w:t>8</w:t>
            </w:r>
          </w:p>
          <w:p w:rsidR="00063DC4" w:rsidRPr="00063DC4" w:rsidRDefault="00063DC4" w:rsidP="00063DC4">
            <w:pPr>
              <w:jc w:val="center"/>
            </w:pPr>
          </w:p>
        </w:tc>
        <w:tc>
          <w:tcPr>
            <w:tcW w:w="993" w:type="dxa"/>
            <w:gridSpan w:val="2"/>
          </w:tcPr>
          <w:p w:rsidR="00063DC4" w:rsidRPr="00063DC4" w:rsidRDefault="00063DC4" w:rsidP="00063DC4">
            <w:pPr>
              <w:jc w:val="center"/>
            </w:pPr>
            <w:r w:rsidRPr="00063DC4">
              <w:t>9</w:t>
            </w:r>
          </w:p>
          <w:p w:rsidR="00063DC4" w:rsidRPr="00063DC4" w:rsidRDefault="00956EEF" w:rsidP="00063DC4">
            <w:pPr>
              <w:jc w:val="center"/>
            </w:pPr>
            <w:r>
              <w:t>Т</w:t>
            </w:r>
          </w:p>
        </w:tc>
        <w:tc>
          <w:tcPr>
            <w:tcW w:w="1137" w:type="dxa"/>
          </w:tcPr>
          <w:p w:rsidR="00063DC4" w:rsidRPr="00063DC4" w:rsidRDefault="00063DC4" w:rsidP="00063DC4">
            <w:pPr>
              <w:tabs>
                <w:tab w:val="center" w:pos="933"/>
              </w:tabs>
              <w:jc w:val="center"/>
            </w:pPr>
            <w:r w:rsidRPr="00063DC4">
              <w:t>10</w:t>
            </w:r>
          </w:p>
        </w:tc>
        <w:tc>
          <w:tcPr>
            <w:tcW w:w="1575" w:type="dxa"/>
            <w:gridSpan w:val="2"/>
          </w:tcPr>
          <w:p w:rsidR="00063DC4" w:rsidRPr="00063DC4" w:rsidRDefault="00063DC4" w:rsidP="00063DC4">
            <w:pPr>
              <w:tabs>
                <w:tab w:val="center" w:pos="933"/>
              </w:tabs>
              <w:jc w:val="center"/>
            </w:pPr>
            <w:r w:rsidRPr="00063DC4">
              <w:t>11</w:t>
            </w:r>
          </w:p>
        </w:tc>
        <w:tc>
          <w:tcPr>
            <w:tcW w:w="1600" w:type="dxa"/>
          </w:tcPr>
          <w:p w:rsidR="00063DC4" w:rsidRPr="00063DC4" w:rsidRDefault="00063DC4" w:rsidP="00063DC4">
            <w:pPr>
              <w:tabs>
                <w:tab w:val="center" w:pos="933"/>
              </w:tabs>
              <w:jc w:val="center"/>
            </w:pPr>
            <w:r w:rsidRPr="00063DC4">
              <w:t>12</w:t>
            </w:r>
          </w:p>
        </w:tc>
      </w:tr>
      <w:tr w:rsidR="00063DC4" w:rsidRPr="00063DC4" w:rsidTr="003A3CCA">
        <w:trPr>
          <w:trHeight w:val="200"/>
          <w:jc w:val="center"/>
        </w:trPr>
        <w:tc>
          <w:tcPr>
            <w:tcW w:w="1951" w:type="dxa"/>
            <w:gridSpan w:val="3"/>
            <w:vMerge/>
          </w:tcPr>
          <w:p w:rsidR="00063DC4" w:rsidRPr="00063DC4" w:rsidRDefault="00063DC4" w:rsidP="00063DC4"/>
        </w:tc>
        <w:tc>
          <w:tcPr>
            <w:tcW w:w="753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851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197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134" w:type="dxa"/>
            <w:gridSpan w:val="2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570" w:type="dxa"/>
            <w:gridSpan w:val="3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850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838" w:type="dxa"/>
          </w:tcPr>
          <w:p w:rsidR="00063DC4" w:rsidRPr="00063DC4" w:rsidRDefault="00063DC4" w:rsidP="00063DC4">
            <w:pPr>
              <w:ind w:left="412"/>
              <w:jc w:val="center"/>
            </w:pPr>
          </w:p>
        </w:tc>
        <w:tc>
          <w:tcPr>
            <w:tcW w:w="852" w:type="dxa"/>
          </w:tcPr>
          <w:p w:rsidR="00063DC4" w:rsidRPr="00063DC4" w:rsidRDefault="00063DC4" w:rsidP="00063DC4">
            <w:pPr>
              <w:ind w:left="412"/>
              <w:jc w:val="center"/>
            </w:pPr>
          </w:p>
        </w:tc>
        <w:tc>
          <w:tcPr>
            <w:tcW w:w="993" w:type="dxa"/>
            <w:gridSpan w:val="2"/>
          </w:tcPr>
          <w:p w:rsidR="00063DC4" w:rsidRPr="00063DC4" w:rsidRDefault="00063DC4" w:rsidP="00063DC4">
            <w:pPr>
              <w:ind w:left="412"/>
              <w:jc w:val="center"/>
            </w:pPr>
          </w:p>
        </w:tc>
        <w:tc>
          <w:tcPr>
            <w:tcW w:w="1137" w:type="dxa"/>
          </w:tcPr>
          <w:p w:rsidR="00063DC4" w:rsidRPr="00063DC4" w:rsidRDefault="00063DC4" w:rsidP="00063DC4"/>
        </w:tc>
        <w:tc>
          <w:tcPr>
            <w:tcW w:w="1575" w:type="dxa"/>
            <w:gridSpan w:val="2"/>
          </w:tcPr>
          <w:p w:rsidR="00063DC4" w:rsidRPr="00063DC4" w:rsidRDefault="002935D9" w:rsidP="00063DC4">
            <w:pPr>
              <w:ind w:left="12"/>
            </w:pPr>
            <w:r>
              <w:t>Д</w:t>
            </w:r>
            <w:r w:rsidR="00956EEF">
              <w:t>КР</w:t>
            </w:r>
          </w:p>
        </w:tc>
        <w:tc>
          <w:tcPr>
            <w:tcW w:w="1600" w:type="dxa"/>
          </w:tcPr>
          <w:p w:rsidR="00063DC4" w:rsidRPr="00063DC4" w:rsidRDefault="00063DC4" w:rsidP="00063DC4"/>
        </w:tc>
      </w:tr>
      <w:tr w:rsidR="00063DC4" w:rsidRPr="00063DC4" w:rsidTr="003A3CCA">
        <w:trPr>
          <w:trHeight w:val="520"/>
          <w:jc w:val="center"/>
        </w:trPr>
        <w:tc>
          <w:tcPr>
            <w:tcW w:w="1951" w:type="dxa"/>
            <w:gridSpan w:val="3"/>
            <w:vMerge/>
          </w:tcPr>
          <w:p w:rsidR="00063DC4" w:rsidRPr="00063DC4" w:rsidRDefault="00063DC4" w:rsidP="00063DC4"/>
        </w:tc>
        <w:tc>
          <w:tcPr>
            <w:tcW w:w="1604" w:type="dxa"/>
            <w:gridSpan w:val="2"/>
          </w:tcPr>
          <w:p w:rsidR="00063DC4" w:rsidRPr="00063DC4" w:rsidRDefault="00063DC4" w:rsidP="00063DC4">
            <w:r w:rsidRPr="00063DC4">
              <w:t xml:space="preserve">Обозначение натуральных чисел.  </w:t>
            </w:r>
            <w:proofErr w:type="gramStart"/>
            <w:r w:rsidRPr="00063DC4">
              <w:t>П</w:t>
            </w:r>
            <w:proofErr w:type="gramEnd"/>
            <w:r w:rsidRPr="00063DC4">
              <w:t xml:space="preserve"> .1</w:t>
            </w:r>
          </w:p>
        </w:tc>
        <w:tc>
          <w:tcPr>
            <w:tcW w:w="2331" w:type="dxa"/>
            <w:gridSpan w:val="3"/>
          </w:tcPr>
          <w:p w:rsidR="00063DC4" w:rsidRPr="00063DC4" w:rsidRDefault="00063DC4" w:rsidP="00063DC4">
            <w:r w:rsidRPr="00063DC4">
              <w:t xml:space="preserve"> Отрезок. Длина отрезка. Треугольник. П.2</w:t>
            </w:r>
          </w:p>
        </w:tc>
        <w:tc>
          <w:tcPr>
            <w:tcW w:w="3258" w:type="dxa"/>
            <w:gridSpan w:val="5"/>
          </w:tcPr>
          <w:p w:rsidR="00063DC4" w:rsidRPr="00063DC4" w:rsidRDefault="00063DC4" w:rsidP="00063DC4">
            <w:r w:rsidRPr="00063DC4">
              <w:t xml:space="preserve"> Плоскость. Прямая. Луч. П.3</w:t>
            </w:r>
          </w:p>
          <w:p w:rsidR="00063DC4" w:rsidRPr="00063DC4" w:rsidRDefault="00063DC4" w:rsidP="00063DC4"/>
          <w:p w:rsidR="00063DC4" w:rsidRPr="00063DC4" w:rsidRDefault="00063DC4" w:rsidP="00063DC4"/>
        </w:tc>
        <w:tc>
          <w:tcPr>
            <w:tcW w:w="1830" w:type="dxa"/>
            <w:gridSpan w:val="2"/>
          </w:tcPr>
          <w:p w:rsidR="00063DC4" w:rsidRPr="00063DC4" w:rsidRDefault="00063DC4" w:rsidP="00063DC4">
            <w:r w:rsidRPr="00063DC4">
              <w:t>Шкалы и</w:t>
            </w:r>
          </w:p>
          <w:p w:rsidR="00063DC4" w:rsidRPr="00063DC4" w:rsidRDefault="00063DC4" w:rsidP="00063DC4">
            <w:r w:rsidRPr="00063DC4">
              <w:t xml:space="preserve"> координаты.</w:t>
            </w:r>
          </w:p>
          <w:p w:rsidR="00063DC4" w:rsidRPr="00063DC4" w:rsidRDefault="00063DC4" w:rsidP="00063DC4">
            <w:r w:rsidRPr="00063DC4">
              <w:t xml:space="preserve"> П. 4</w:t>
            </w:r>
          </w:p>
        </w:tc>
        <w:tc>
          <w:tcPr>
            <w:tcW w:w="2727" w:type="dxa"/>
            <w:gridSpan w:val="4"/>
          </w:tcPr>
          <w:p w:rsidR="00063DC4" w:rsidRPr="00063DC4" w:rsidRDefault="00063DC4" w:rsidP="00063DC4">
            <w:r w:rsidRPr="00063DC4">
              <w:t xml:space="preserve">Меньше или больше. П.5 </w:t>
            </w:r>
          </w:p>
          <w:p w:rsidR="00063DC4" w:rsidRPr="00063DC4" w:rsidRDefault="00063DC4" w:rsidP="00063DC4">
            <w:pPr>
              <w:jc w:val="right"/>
            </w:pPr>
          </w:p>
        </w:tc>
        <w:tc>
          <w:tcPr>
            <w:tcW w:w="1600" w:type="dxa"/>
          </w:tcPr>
          <w:p w:rsidR="00063DC4" w:rsidRPr="00063DC4" w:rsidRDefault="00063DC4" w:rsidP="00063DC4">
            <w:pPr>
              <w:jc w:val="right"/>
            </w:pPr>
          </w:p>
          <w:p w:rsidR="00063DC4" w:rsidRPr="00063DC4" w:rsidRDefault="00063DC4" w:rsidP="00063DC4">
            <w:pPr>
              <w:jc w:val="right"/>
            </w:pPr>
            <w:r w:rsidRPr="00063DC4">
              <w:t xml:space="preserve">Контрольная     </w:t>
            </w:r>
          </w:p>
          <w:p w:rsidR="00063DC4" w:rsidRPr="00063DC4" w:rsidRDefault="00063DC4" w:rsidP="00063DC4">
            <w:pPr>
              <w:jc w:val="right"/>
            </w:pPr>
            <w:r w:rsidRPr="00063DC4">
              <w:t>работа №1</w:t>
            </w:r>
          </w:p>
        </w:tc>
      </w:tr>
      <w:tr w:rsidR="00063DC4" w:rsidRPr="00063DC4" w:rsidTr="003A3CCA">
        <w:trPr>
          <w:trHeight w:val="520"/>
          <w:jc w:val="center"/>
        </w:trPr>
        <w:tc>
          <w:tcPr>
            <w:tcW w:w="4801" w:type="dxa"/>
            <w:gridSpan w:val="7"/>
          </w:tcPr>
          <w:p w:rsidR="00063DC4" w:rsidRPr="00063DC4" w:rsidRDefault="00063DC4" w:rsidP="00063DC4">
            <w:pPr>
              <w:jc w:val="center"/>
            </w:pPr>
            <w:proofErr w:type="spellStart"/>
            <w:r w:rsidRPr="00063DC4">
              <w:t>Целеполагание</w:t>
            </w:r>
            <w:proofErr w:type="spellEnd"/>
          </w:p>
        </w:tc>
        <w:tc>
          <w:tcPr>
            <w:tcW w:w="1085" w:type="dxa"/>
          </w:tcPr>
          <w:p w:rsidR="00063DC4" w:rsidRPr="00063DC4" w:rsidRDefault="00063DC4" w:rsidP="00063DC4">
            <w:pPr>
              <w:jc w:val="center"/>
            </w:pPr>
            <w:r w:rsidRPr="00063DC4">
              <w:t xml:space="preserve"> Номер урока</w:t>
            </w:r>
          </w:p>
        </w:tc>
        <w:tc>
          <w:tcPr>
            <w:tcW w:w="4110" w:type="dxa"/>
            <w:gridSpan w:val="6"/>
          </w:tcPr>
          <w:p w:rsidR="00063DC4" w:rsidRPr="00063DC4" w:rsidRDefault="00063DC4" w:rsidP="00063DC4">
            <w:pPr>
              <w:jc w:val="center"/>
            </w:pPr>
            <w:r w:rsidRPr="00063DC4">
              <w:t>Диагностика</w:t>
            </w:r>
          </w:p>
        </w:tc>
        <w:tc>
          <w:tcPr>
            <w:tcW w:w="5305" w:type="dxa"/>
            <w:gridSpan w:val="6"/>
          </w:tcPr>
          <w:p w:rsidR="00063DC4" w:rsidRPr="00063DC4" w:rsidRDefault="00063DC4" w:rsidP="00063DC4">
            <w:pPr>
              <w:jc w:val="center"/>
            </w:pPr>
            <w:r w:rsidRPr="00063DC4">
              <w:t xml:space="preserve">Коррекция </w:t>
            </w:r>
          </w:p>
        </w:tc>
      </w:tr>
      <w:tr w:rsidR="00063DC4" w:rsidRPr="00063DC4" w:rsidTr="003A3CCA">
        <w:trPr>
          <w:trHeight w:val="520"/>
          <w:jc w:val="center"/>
        </w:trPr>
        <w:tc>
          <w:tcPr>
            <w:tcW w:w="4801" w:type="dxa"/>
            <w:gridSpan w:val="7"/>
          </w:tcPr>
          <w:p w:rsidR="00063DC4" w:rsidRPr="00063DC4" w:rsidRDefault="00063DC4" w:rsidP="00063DC4">
            <w:r>
              <w:t xml:space="preserve">1Ц. </w:t>
            </w:r>
            <w:r w:rsidRPr="00063DC4">
              <w:rPr>
                <w:i/>
              </w:rPr>
              <w:t>Уметь</w:t>
            </w:r>
            <w:r w:rsidRPr="00063DC4">
              <w:t xml:space="preserve"> читать, записывать и сравнивать натуральные числа</w:t>
            </w:r>
          </w:p>
          <w:p w:rsidR="00063DC4" w:rsidRPr="00063DC4" w:rsidRDefault="00063DC4" w:rsidP="00063DC4"/>
        </w:tc>
        <w:tc>
          <w:tcPr>
            <w:tcW w:w="1085" w:type="dxa"/>
          </w:tcPr>
          <w:p w:rsidR="00063DC4" w:rsidRPr="00063DC4" w:rsidRDefault="00063DC4" w:rsidP="00063DC4">
            <w:pPr>
              <w:jc w:val="center"/>
            </w:pPr>
          </w:p>
          <w:p w:rsidR="00063DC4" w:rsidRPr="00063DC4" w:rsidRDefault="00063DC4" w:rsidP="00063DC4">
            <w:pPr>
              <w:jc w:val="center"/>
            </w:pPr>
            <w:r w:rsidRPr="00063DC4">
              <w:t>1,2</w:t>
            </w:r>
          </w:p>
        </w:tc>
        <w:tc>
          <w:tcPr>
            <w:tcW w:w="4110" w:type="dxa"/>
            <w:gridSpan w:val="6"/>
          </w:tcPr>
          <w:p w:rsidR="00063DC4" w:rsidRPr="00063DC4" w:rsidRDefault="00063DC4" w:rsidP="00063DC4">
            <w:r w:rsidRPr="00063DC4">
              <w:t xml:space="preserve"> Разбей числа на классы, определи количество разрядов в каждом числе, приготовься к чтению.</w:t>
            </w:r>
          </w:p>
          <w:p w:rsidR="00063DC4" w:rsidRPr="00063DC4" w:rsidRDefault="00063DC4" w:rsidP="00063DC4">
            <w:r w:rsidRPr="00063DC4">
              <w:t>3 496 853                  786 942</w:t>
            </w:r>
          </w:p>
        </w:tc>
        <w:tc>
          <w:tcPr>
            <w:tcW w:w="5305" w:type="dxa"/>
            <w:gridSpan w:val="6"/>
          </w:tcPr>
          <w:p w:rsidR="00063DC4" w:rsidRPr="00063DC4" w:rsidRDefault="00063DC4" w:rsidP="00063DC4">
            <w:r w:rsidRPr="00063DC4">
              <w:t xml:space="preserve">  Для счета предметов применяют натуральные числа</w:t>
            </w:r>
          </w:p>
        </w:tc>
      </w:tr>
      <w:tr w:rsidR="00063DC4" w:rsidRPr="00063DC4" w:rsidTr="003A3CCA">
        <w:trPr>
          <w:trHeight w:val="680"/>
          <w:jc w:val="center"/>
        </w:trPr>
        <w:tc>
          <w:tcPr>
            <w:tcW w:w="4801" w:type="dxa"/>
            <w:gridSpan w:val="7"/>
          </w:tcPr>
          <w:p w:rsidR="00063DC4" w:rsidRPr="00063DC4" w:rsidRDefault="00063DC4" w:rsidP="00063DC4">
            <w:r>
              <w:t xml:space="preserve">2Ц. </w:t>
            </w:r>
            <w:r w:rsidRPr="00063DC4">
              <w:rPr>
                <w:i/>
              </w:rPr>
              <w:t>Уметь</w:t>
            </w:r>
            <w:r w:rsidRPr="00063DC4">
              <w:t xml:space="preserve"> чертить, измерять отрезки, распознавать и показывать на чертежах элементы треугольника</w:t>
            </w:r>
          </w:p>
        </w:tc>
        <w:tc>
          <w:tcPr>
            <w:tcW w:w="1085" w:type="dxa"/>
          </w:tcPr>
          <w:p w:rsidR="00063DC4" w:rsidRPr="00063DC4" w:rsidRDefault="00063DC4" w:rsidP="00063DC4">
            <w:pPr>
              <w:jc w:val="center"/>
            </w:pPr>
          </w:p>
          <w:p w:rsidR="00063DC4" w:rsidRPr="00063DC4" w:rsidRDefault="00063DC4" w:rsidP="00063DC4">
            <w:pPr>
              <w:jc w:val="center"/>
            </w:pPr>
            <w:r w:rsidRPr="00063DC4">
              <w:t>3,4</w:t>
            </w:r>
          </w:p>
        </w:tc>
        <w:tc>
          <w:tcPr>
            <w:tcW w:w="4110" w:type="dxa"/>
            <w:gridSpan w:val="6"/>
          </w:tcPr>
          <w:p w:rsidR="00063DC4" w:rsidRPr="00063DC4" w:rsidRDefault="00063DC4" w:rsidP="00063DC4">
            <w:r w:rsidRPr="00063DC4">
              <w:t xml:space="preserve"> Начертите отрезок АВ=6 см. Поставьте на нем точку М так, чтобы отрезок АМ был длиннее отрезка МВ.</w:t>
            </w:r>
          </w:p>
        </w:tc>
        <w:tc>
          <w:tcPr>
            <w:tcW w:w="5305" w:type="dxa"/>
            <w:gridSpan w:val="6"/>
          </w:tcPr>
          <w:p w:rsidR="00063DC4" w:rsidRPr="00063DC4" w:rsidRDefault="00063DC4" w:rsidP="00063DC4">
            <w:r w:rsidRPr="00063DC4">
              <w:t>10 см = 1 дм</w:t>
            </w:r>
          </w:p>
          <w:p w:rsidR="00063DC4" w:rsidRPr="00063DC4" w:rsidRDefault="00063DC4" w:rsidP="00063DC4">
            <w:r w:rsidRPr="00063DC4">
              <w:t>100 см = 1 м</w:t>
            </w:r>
          </w:p>
          <w:p w:rsidR="00063DC4" w:rsidRPr="00063DC4" w:rsidRDefault="00063DC4" w:rsidP="00063DC4">
            <w:r w:rsidRPr="00063DC4">
              <w:t>1 см = 10 мм</w:t>
            </w:r>
          </w:p>
          <w:p w:rsidR="00063DC4" w:rsidRPr="00063DC4" w:rsidRDefault="00063DC4" w:rsidP="00063DC4">
            <w:r w:rsidRPr="00063DC4">
              <w:t xml:space="preserve">1 км 1000 м </w:t>
            </w:r>
          </w:p>
        </w:tc>
      </w:tr>
      <w:tr w:rsidR="00063DC4" w:rsidRPr="00063DC4" w:rsidTr="003A3CCA">
        <w:trPr>
          <w:trHeight w:val="540"/>
          <w:jc w:val="center"/>
        </w:trPr>
        <w:tc>
          <w:tcPr>
            <w:tcW w:w="4801" w:type="dxa"/>
            <w:gridSpan w:val="7"/>
          </w:tcPr>
          <w:p w:rsidR="00063DC4" w:rsidRPr="00063DC4" w:rsidRDefault="00063DC4" w:rsidP="00063DC4">
            <w:r>
              <w:t xml:space="preserve">3Ц. </w:t>
            </w:r>
            <w:r w:rsidRPr="00063DC4">
              <w:rPr>
                <w:i/>
              </w:rPr>
              <w:t>Знать</w:t>
            </w:r>
            <w:r w:rsidRPr="00063DC4">
              <w:t xml:space="preserve"> понятия «плоскость», «прямая», «луч». Уметь находить </w:t>
            </w:r>
            <w:proofErr w:type="gramStart"/>
            <w:r w:rsidRPr="00063DC4">
              <w:t>прямую</w:t>
            </w:r>
            <w:proofErr w:type="gramEnd"/>
            <w:r w:rsidRPr="00063DC4">
              <w:t xml:space="preserve"> и луч на чертеже, читать и чертить их.</w:t>
            </w:r>
          </w:p>
          <w:p w:rsidR="00063DC4" w:rsidRPr="00063DC4" w:rsidRDefault="00063DC4" w:rsidP="00063DC4"/>
        </w:tc>
        <w:tc>
          <w:tcPr>
            <w:tcW w:w="1085" w:type="dxa"/>
          </w:tcPr>
          <w:p w:rsidR="00063DC4" w:rsidRPr="00063DC4" w:rsidRDefault="00063DC4" w:rsidP="00063DC4">
            <w:pPr>
              <w:jc w:val="center"/>
            </w:pPr>
          </w:p>
          <w:p w:rsidR="00063DC4" w:rsidRPr="00063DC4" w:rsidRDefault="00063DC4" w:rsidP="00063DC4">
            <w:pPr>
              <w:jc w:val="center"/>
            </w:pPr>
            <w:r w:rsidRPr="00063DC4">
              <w:t>5,6,7,</w:t>
            </w:r>
          </w:p>
        </w:tc>
        <w:tc>
          <w:tcPr>
            <w:tcW w:w="4110" w:type="dxa"/>
            <w:gridSpan w:val="6"/>
          </w:tcPr>
          <w:p w:rsidR="00063DC4" w:rsidRPr="00063DC4" w:rsidRDefault="002640AB" w:rsidP="00063DC4">
            <w:r>
              <w:rPr>
                <w:noProof/>
              </w:rPr>
              <w:pict>
                <v:line id="Прямая соединительная линия 2" o:spid="_x0000_s1042" style="position:absolute;z-index:251663872;visibility:visible;mso-position-horizontal-relative:text;mso-position-vertical-relative:text" from="13.2pt,18.95pt" to="156.4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" strokecolor="#4a7ebb"/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" o:spid="_x0000_s1041" type="#_x0000_t5" style="position:absolute;margin-left:40.95pt;margin-top:11.45pt;width:38.25pt;height:34.5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" fillcolor="window" strokecolor="#f79646" strokeweight="2pt"/>
              </w:pict>
            </w:r>
            <w:r w:rsidR="00063DC4" w:rsidRPr="00063DC4">
              <w:t xml:space="preserve"> Что видишь на чертеже?</w:t>
            </w:r>
          </w:p>
        </w:tc>
        <w:tc>
          <w:tcPr>
            <w:tcW w:w="5305" w:type="dxa"/>
            <w:gridSpan w:val="6"/>
          </w:tcPr>
          <w:p w:rsidR="00063DC4" w:rsidRPr="00063DC4" w:rsidRDefault="002640AB" w:rsidP="00063DC4">
            <w:r>
              <w:rPr>
                <w:noProof/>
              </w:rPr>
              <w:pict>
                <v:line id="Прямая соединительная линия 3" o:spid="_x0000_s1040" style="position:absolute;z-index:251664896;visibility:visible;mso-position-horizontal-relative:text;mso-position-vertical-relative:text" from="89.65pt,18.2pt" to="228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" strokecolor="#4a7ebb"/>
              </w:pict>
            </w:r>
            <w:r w:rsidR="00063DC4" w:rsidRPr="00063DC4">
              <w:t xml:space="preserve"> Прямая </w:t>
            </w:r>
            <w:proofErr w:type="gramStart"/>
            <w:r w:rsidR="00063DC4" w:rsidRPr="00063DC4">
              <w:t>АВ           А</w:t>
            </w:r>
            <w:proofErr w:type="gramEnd"/>
            <w:r w:rsidR="00063DC4" w:rsidRPr="00063DC4">
              <w:t xml:space="preserve">                                      В</w:t>
            </w:r>
          </w:p>
          <w:p w:rsidR="00063DC4" w:rsidRPr="00063DC4" w:rsidRDefault="00063DC4" w:rsidP="00063DC4"/>
          <w:p w:rsidR="00063DC4" w:rsidRPr="00063DC4" w:rsidRDefault="002640AB" w:rsidP="00063DC4">
            <w:r>
              <w:rPr>
                <w:noProof/>
              </w:rPr>
              <w:pict>
                <v:line id="Прямая соединительная линия 4" o:spid="_x0000_s1039" style="position:absolute;z-index:251665920;visibility:visible" from="94.2pt,18.35pt" to="211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"/>
              </w:pict>
            </w: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5" o:spid="_x0000_s1038" type="#_x0000_t120" style="position:absolute;margin-left:89.7pt;margin-top:18.3pt;width:4.5pt;height:3.6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" fillcolor="windowText" strokeweight="2pt"/>
              </w:pict>
            </w:r>
            <w:r w:rsidR="00063DC4" w:rsidRPr="00063DC4">
              <w:t xml:space="preserve">Луч </w:t>
            </w:r>
            <w:proofErr w:type="gramStart"/>
            <w:r w:rsidR="00063DC4" w:rsidRPr="00063DC4">
              <w:t>КМ</w:t>
            </w:r>
            <w:proofErr w:type="gramEnd"/>
            <w:r w:rsidR="00063DC4" w:rsidRPr="00063DC4">
              <w:t xml:space="preserve">                К                           М</w:t>
            </w:r>
          </w:p>
        </w:tc>
      </w:tr>
      <w:tr w:rsidR="00063DC4" w:rsidRPr="00063DC4" w:rsidTr="003A3CCA">
        <w:trPr>
          <w:trHeight w:val="394"/>
          <w:jc w:val="center"/>
        </w:trPr>
        <w:tc>
          <w:tcPr>
            <w:tcW w:w="4801" w:type="dxa"/>
            <w:gridSpan w:val="7"/>
          </w:tcPr>
          <w:p w:rsidR="00063DC4" w:rsidRPr="00063DC4" w:rsidRDefault="00063DC4" w:rsidP="00063DC4">
            <w:proofErr w:type="gramStart"/>
            <w:r>
              <w:t xml:space="preserve">4Ц. </w:t>
            </w:r>
            <w:r w:rsidRPr="00063DC4">
              <w:rPr>
                <w:i/>
              </w:rPr>
              <w:t>Уметь</w:t>
            </w:r>
            <w:r w:rsidRPr="00063DC4">
              <w:t xml:space="preserve"> находить место точки на координатной прямой и определять координату точки</w:t>
            </w:r>
            <w:proofErr w:type="gramEnd"/>
          </w:p>
        </w:tc>
        <w:tc>
          <w:tcPr>
            <w:tcW w:w="1085" w:type="dxa"/>
          </w:tcPr>
          <w:p w:rsidR="00063DC4" w:rsidRPr="00063DC4" w:rsidRDefault="00063DC4" w:rsidP="00063DC4">
            <w:pPr>
              <w:jc w:val="center"/>
            </w:pPr>
          </w:p>
          <w:p w:rsidR="00063DC4" w:rsidRPr="00063DC4" w:rsidRDefault="00063DC4" w:rsidP="00063DC4">
            <w:pPr>
              <w:jc w:val="center"/>
            </w:pPr>
            <w:r w:rsidRPr="00063DC4">
              <w:t>8,9</w:t>
            </w:r>
          </w:p>
        </w:tc>
        <w:tc>
          <w:tcPr>
            <w:tcW w:w="4110" w:type="dxa"/>
            <w:gridSpan w:val="6"/>
          </w:tcPr>
          <w:p w:rsidR="00063DC4" w:rsidRPr="00063DC4" w:rsidRDefault="00063DC4" w:rsidP="00063DC4">
            <w:r w:rsidRPr="00063DC4">
              <w:t xml:space="preserve"> На координатном луче, единичный отрезок которого равен длине одной клетки тетради, отметьте точки</w:t>
            </w:r>
            <w:proofErr w:type="gramStart"/>
            <w:r w:rsidRPr="00063DC4">
              <w:t xml:space="preserve"> А</w:t>
            </w:r>
            <w:proofErr w:type="gramEnd"/>
            <w:r w:rsidRPr="00063DC4">
              <w:t>(2), В(6), К(11)</w:t>
            </w:r>
          </w:p>
        </w:tc>
        <w:tc>
          <w:tcPr>
            <w:tcW w:w="5305" w:type="dxa"/>
            <w:gridSpan w:val="6"/>
          </w:tcPr>
          <w:p w:rsidR="00063DC4" w:rsidRPr="00063DC4" w:rsidRDefault="002640AB" w:rsidP="00063DC4">
            <w:r>
              <w:rPr>
                <w:noProof/>
              </w:rPr>
              <w:pict>
                <v:shape id="Блок-схема: узел 9" o:spid="_x0000_s1037" type="#_x0000_t120" style="position:absolute;margin-left:40.2pt;margin-top:19.5pt;width:3.75pt;height:4.3pt;z-index:251670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" fillcolor="#4f81bd" strokecolor="#385d8a" strokeweight="2pt"/>
              </w:pict>
            </w:r>
            <w:r>
              <w:rPr>
                <w:noProof/>
              </w:rPr>
              <w:pict>
                <v:shape id="Блок-схема: узел 7" o:spid="_x0000_s1036" type="#_x0000_t120" style="position:absolute;margin-left:5.7pt;margin-top:20.25pt;width:3.6pt;height:3.6pt;z-index:2516689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" fillcolor="windowText" strokeweight="2pt"/>
              </w:pict>
            </w:r>
            <w:r>
              <w:rPr>
                <w:noProof/>
              </w:rPr>
              <w:pict>
                <v:line id="Прямая соединительная линия 6" o:spid="_x0000_s1035" style="position:absolute;flip:y;z-index:251667968;visibility:visible;mso-position-horizontal-relative:text;mso-position-vertical-relative:text" from="5.7pt,19.5pt" to="221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" strokecolor="#4a7ebb"/>
              </w:pict>
            </w:r>
            <w:r w:rsidR="00063DC4" w:rsidRPr="00063DC4">
              <w:t xml:space="preserve">  О        1</w:t>
            </w:r>
          </w:p>
          <w:p w:rsidR="00063DC4" w:rsidRPr="00063DC4" w:rsidRDefault="00063DC4" w:rsidP="00063DC4"/>
          <w:p w:rsidR="00063DC4" w:rsidRPr="00063DC4" w:rsidRDefault="00063DC4" w:rsidP="00063DC4">
            <w:r w:rsidRPr="00063DC4">
              <w:t xml:space="preserve">             К                                                                      </w:t>
            </w:r>
            <w:proofErr w:type="gramStart"/>
            <w:r w:rsidRPr="00063DC4">
              <w:t xml:space="preserve">( </w:t>
            </w:r>
            <w:proofErr w:type="gramEnd"/>
            <w:r w:rsidRPr="00063DC4">
              <w:t>О – начало луча; ОК – единичный отрезок)</w:t>
            </w:r>
          </w:p>
        </w:tc>
      </w:tr>
      <w:tr w:rsidR="00063DC4" w:rsidRPr="00063DC4" w:rsidTr="003A3CCA">
        <w:trPr>
          <w:trHeight w:val="528"/>
          <w:jc w:val="center"/>
        </w:trPr>
        <w:tc>
          <w:tcPr>
            <w:tcW w:w="4801" w:type="dxa"/>
            <w:gridSpan w:val="7"/>
          </w:tcPr>
          <w:p w:rsidR="00063DC4" w:rsidRPr="00063DC4" w:rsidRDefault="00063DC4" w:rsidP="00063DC4">
            <w:r>
              <w:t xml:space="preserve">5Ц. </w:t>
            </w:r>
            <w:r w:rsidRPr="00063DC4">
              <w:t xml:space="preserve"> Уметь сравнивать натуральные числа и записывать результат в виде неравенства.</w:t>
            </w:r>
          </w:p>
        </w:tc>
        <w:tc>
          <w:tcPr>
            <w:tcW w:w="1085" w:type="dxa"/>
          </w:tcPr>
          <w:p w:rsidR="00063DC4" w:rsidRPr="00063DC4" w:rsidRDefault="00063DC4" w:rsidP="00063DC4">
            <w:pPr>
              <w:jc w:val="center"/>
            </w:pPr>
          </w:p>
          <w:p w:rsidR="00063DC4" w:rsidRPr="00063DC4" w:rsidRDefault="00063DC4" w:rsidP="00063DC4">
            <w:pPr>
              <w:jc w:val="center"/>
            </w:pPr>
            <w:r w:rsidRPr="00063DC4">
              <w:t>10,11</w:t>
            </w:r>
          </w:p>
        </w:tc>
        <w:tc>
          <w:tcPr>
            <w:tcW w:w="4110" w:type="dxa"/>
            <w:gridSpan w:val="6"/>
          </w:tcPr>
          <w:p w:rsidR="00063DC4" w:rsidRPr="00063DC4" w:rsidRDefault="00063DC4" w:rsidP="00063DC4">
            <w:proofErr w:type="gramStart"/>
            <w:r w:rsidRPr="00063DC4">
              <w:t>Вместо</w:t>
            </w:r>
            <w:proofErr w:type="gramEnd"/>
            <w:r w:rsidRPr="00063DC4">
              <w:t xml:space="preserve"> * поставьте цифру так, чтобы неравенство было верным.</w:t>
            </w:r>
          </w:p>
          <w:p w:rsidR="00063DC4" w:rsidRPr="00063DC4" w:rsidRDefault="00063DC4" w:rsidP="00063DC4">
            <w:r w:rsidRPr="00063DC4">
              <w:t>617 * &lt; 6171                       3128&gt;312*</w:t>
            </w:r>
          </w:p>
          <w:p w:rsidR="00063DC4" w:rsidRPr="00063DC4" w:rsidRDefault="00063DC4" w:rsidP="00063DC4">
            <w:r w:rsidRPr="00063DC4">
              <w:t xml:space="preserve">3454&gt;34*9                          2785 &lt; 27*0                                               </w:t>
            </w:r>
          </w:p>
        </w:tc>
        <w:tc>
          <w:tcPr>
            <w:tcW w:w="5305" w:type="dxa"/>
            <w:gridSpan w:val="6"/>
          </w:tcPr>
          <w:p w:rsidR="00063DC4" w:rsidRPr="00063DC4" w:rsidRDefault="00063DC4" w:rsidP="00063DC4">
            <w:r w:rsidRPr="00063DC4">
              <w:t xml:space="preserve">  Точка с меньшей координатой лежит на координатном луче левее точки с большей координатой.</w:t>
            </w:r>
          </w:p>
          <w:p w:rsidR="00063DC4" w:rsidRPr="00063DC4" w:rsidRDefault="00063DC4" w:rsidP="00063DC4"/>
          <w:p w:rsidR="00063DC4" w:rsidRDefault="00063DC4" w:rsidP="00063DC4"/>
          <w:p w:rsidR="00FC6066" w:rsidRDefault="00FC6066" w:rsidP="00063DC4"/>
          <w:p w:rsidR="00FC6066" w:rsidRDefault="00FC6066" w:rsidP="00063DC4"/>
          <w:p w:rsidR="00047264" w:rsidRPr="00063DC4" w:rsidRDefault="00047264" w:rsidP="00063DC4"/>
        </w:tc>
      </w:tr>
      <w:tr w:rsidR="00063DC4" w:rsidRPr="00063DC4" w:rsidTr="003A3CCA">
        <w:trPr>
          <w:trHeight w:val="505"/>
          <w:jc w:val="center"/>
        </w:trPr>
        <w:tc>
          <w:tcPr>
            <w:tcW w:w="853" w:type="dxa"/>
            <w:gridSpan w:val="2"/>
          </w:tcPr>
          <w:p w:rsidR="00063DC4" w:rsidRPr="00063DC4" w:rsidRDefault="00063DC4" w:rsidP="00063DC4">
            <w:pPr>
              <w:jc w:val="center"/>
              <w:rPr>
                <w:u w:val="single"/>
              </w:rPr>
            </w:pPr>
            <w:r w:rsidRPr="00063DC4">
              <w:rPr>
                <w:u w:val="single"/>
              </w:rPr>
              <w:lastRenderedPageBreak/>
              <w:t>№ урока</w:t>
            </w:r>
          </w:p>
          <w:p w:rsidR="00063DC4" w:rsidRPr="00063DC4" w:rsidRDefault="00063DC4" w:rsidP="00063DC4">
            <w:pPr>
              <w:jc w:val="center"/>
            </w:pPr>
          </w:p>
          <w:p w:rsidR="00063DC4" w:rsidRPr="00063DC4" w:rsidRDefault="00063DC4" w:rsidP="00063DC4"/>
          <w:p w:rsidR="00063DC4" w:rsidRPr="00063DC4" w:rsidRDefault="00063DC4" w:rsidP="00063DC4"/>
        </w:tc>
        <w:tc>
          <w:tcPr>
            <w:tcW w:w="5309" w:type="dxa"/>
            <w:gridSpan w:val="7"/>
          </w:tcPr>
          <w:p w:rsidR="00063DC4" w:rsidRPr="00063DC4" w:rsidRDefault="00063DC4" w:rsidP="00063DC4">
            <w:pPr>
              <w:jc w:val="center"/>
              <w:rPr>
                <w:u w:val="single"/>
              </w:rPr>
            </w:pPr>
          </w:p>
          <w:p w:rsidR="00063DC4" w:rsidRPr="00063DC4" w:rsidRDefault="00063DC4" w:rsidP="00063DC4">
            <w:pPr>
              <w:jc w:val="center"/>
            </w:pPr>
          </w:p>
          <w:p w:rsidR="00762ED1" w:rsidRPr="00A96C44" w:rsidRDefault="00762ED1" w:rsidP="00762ED1">
            <w:pPr>
              <w:suppressAutoHyphens/>
              <w:jc w:val="center"/>
              <w:rPr>
                <w:szCs w:val="28"/>
                <w:u w:val="single"/>
                <w:lang w:eastAsia="ar-SA"/>
              </w:rPr>
            </w:pPr>
            <w:r w:rsidRPr="00A96C44">
              <w:rPr>
                <w:szCs w:val="28"/>
                <w:u w:val="single"/>
                <w:lang w:eastAsia="ar-SA"/>
              </w:rPr>
              <w:t>Классная работа</w:t>
            </w:r>
          </w:p>
          <w:p w:rsidR="00063DC4" w:rsidRPr="00063DC4" w:rsidRDefault="00063DC4" w:rsidP="00063DC4"/>
        </w:tc>
        <w:tc>
          <w:tcPr>
            <w:tcW w:w="9139" w:type="dxa"/>
            <w:gridSpan w:val="11"/>
          </w:tcPr>
          <w:p w:rsidR="00063DC4" w:rsidRPr="00063DC4" w:rsidRDefault="00063DC4" w:rsidP="00063DC4">
            <w:pPr>
              <w:jc w:val="center"/>
              <w:rPr>
                <w:u w:val="single"/>
              </w:rPr>
            </w:pPr>
          </w:p>
          <w:p w:rsidR="00063DC4" w:rsidRPr="00063DC4" w:rsidRDefault="00063DC4" w:rsidP="00063DC4">
            <w:pPr>
              <w:ind w:left="2487"/>
            </w:pPr>
            <w:r w:rsidRPr="00063DC4">
              <w:t>Дозирование домашнего задания</w:t>
            </w:r>
          </w:p>
          <w:p w:rsidR="00063DC4" w:rsidRPr="00063DC4" w:rsidRDefault="00063DC4" w:rsidP="00063DC4">
            <w:pPr>
              <w:ind w:left="117"/>
            </w:pPr>
            <w:r w:rsidRPr="00063DC4">
              <w:t xml:space="preserve">Удовлетворительно                                        Хорошо                           Отлично                      </w:t>
            </w:r>
          </w:p>
          <w:p w:rsidR="00063DC4" w:rsidRPr="00063DC4" w:rsidRDefault="00063DC4" w:rsidP="00063DC4"/>
        </w:tc>
      </w:tr>
      <w:tr w:rsidR="00063DC4" w:rsidRPr="00063DC4" w:rsidTr="003A3CCA">
        <w:trPr>
          <w:trHeight w:val="300"/>
          <w:jc w:val="center"/>
        </w:trPr>
        <w:tc>
          <w:tcPr>
            <w:tcW w:w="845" w:type="dxa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</w:t>
            </w:r>
          </w:p>
        </w:tc>
        <w:tc>
          <w:tcPr>
            <w:tcW w:w="5324" w:type="dxa"/>
            <w:gridSpan w:val="9"/>
          </w:tcPr>
          <w:p w:rsidR="00063DC4" w:rsidRPr="00063DC4" w:rsidRDefault="00063DC4" w:rsidP="00063DC4">
            <w:pPr>
              <w:tabs>
                <w:tab w:val="left" w:pos="3465"/>
              </w:tabs>
              <w:jc w:val="center"/>
              <w:rPr>
                <w:sz w:val="28"/>
              </w:rPr>
            </w:pPr>
            <w:r w:rsidRPr="00063DC4">
              <w:rPr>
                <w:sz w:val="28"/>
              </w:rPr>
              <w:t xml:space="preserve">№ 1, 2 (а, </w:t>
            </w:r>
            <w:proofErr w:type="spellStart"/>
            <w:r w:rsidRPr="00063DC4">
              <w:rPr>
                <w:sz w:val="28"/>
              </w:rPr>
              <w:t>д</w:t>
            </w:r>
            <w:proofErr w:type="spellEnd"/>
            <w:r w:rsidRPr="00063DC4">
              <w:rPr>
                <w:sz w:val="28"/>
              </w:rPr>
              <w:t>, е) , 4, 3, 19, 22</w:t>
            </w:r>
          </w:p>
          <w:p w:rsidR="00063DC4" w:rsidRPr="00063DC4" w:rsidRDefault="00063DC4" w:rsidP="00063DC4">
            <w:pPr>
              <w:tabs>
                <w:tab w:val="left" w:pos="3465"/>
              </w:tabs>
              <w:jc w:val="center"/>
              <w:rPr>
                <w:sz w:val="28"/>
              </w:rPr>
            </w:pPr>
          </w:p>
        </w:tc>
        <w:tc>
          <w:tcPr>
            <w:tcW w:w="3827" w:type="dxa"/>
            <w:gridSpan w:val="4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23</w:t>
            </w:r>
          </w:p>
        </w:tc>
        <w:tc>
          <w:tcPr>
            <w:tcW w:w="2406" w:type="dxa"/>
            <w:gridSpan w:val="4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28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30 (а, в)</w:t>
            </w:r>
          </w:p>
        </w:tc>
      </w:tr>
      <w:tr w:rsidR="00063DC4" w:rsidRPr="00063DC4" w:rsidTr="003A3CCA">
        <w:trPr>
          <w:trHeight w:val="295"/>
          <w:jc w:val="center"/>
        </w:trPr>
        <w:tc>
          <w:tcPr>
            <w:tcW w:w="845" w:type="dxa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</w:t>
            </w:r>
          </w:p>
        </w:tc>
        <w:tc>
          <w:tcPr>
            <w:tcW w:w="5324" w:type="dxa"/>
            <w:gridSpan w:val="9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5, 7, 20, 17, 18, 21</w:t>
            </w:r>
          </w:p>
          <w:p w:rsidR="00063DC4" w:rsidRPr="00063DC4" w:rsidRDefault="00063DC4" w:rsidP="00063DC4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  <w:gridSpan w:val="4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24</w:t>
            </w:r>
          </w:p>
        </w:tc>
        <w:tc>
          <w:tcPr>
            <w:tcW w:w="2406" w:type="dxa"/>
            <w:gridSpan w:val="4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29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 xml:space="preserve">30 </w:t>
            </w:r>
            <w:proofErr w:type="gramStart"/>
            <w:r w:rsidRPr="00063DC4">
              <w:rPr>
                <w:sz w:val="28"/>
              </w:rPr>
              <w:t xml:space="preserve">( </w:t>
            </w:r>
            <w:proofErr w:type="gramEnd"/>
            <w:r w:rsidRPr="00063DC4">
              <w:rPr>
                <w:sz w:val="28"/>
              </w:rPr>
              <w:t>б, г)</w:t>
            </w:r>
          </w:p>
        </w:tc>
      </w:tr>
      <w:tr w:rsidR="00063DC4" w:rsidRPr="00063DC4" w:rsidTr="003A3CCA">
        <w:trPr>
          <w:trHeight w:val="295"/>
          <w:jc w:val="center"/>
        </w:trPr>
        <w:tc>
          <w:tcPr>
            <w:tcW w:w="845" w:type="dxa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3</w:t>
            </w:r>
          </w:p>
        </w:tc>
        <w:tc>
          <w:tcPr>
            <w:tcW w:w="5324" w:type="dxa"/>
            <w:gridSpan w:val="9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31, 32,34, 36, 60, 59</w:t>
            </w:r>
          </w:p>
          <w:p w:rsidR="00063DC4" w:rsidRPr="00063DC4" w:rsidRDefault="00063DC4" w:rsidP="00063DC4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65</w:t>
            </w:r>
          </w:p>
        </w:tc>
        <w:tc>
          <w:tcPr>
            <w:tcW w:w="2406" w:type="dxa"/>
            <w:gridSpan w:val="4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72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62</w:t>
            </w:r>
          </w:p>
        </w:tc>
      </w:tr>
      <w:tr w:rsidR="00063DC4" w:rsidRPr="00063DC4" w:rsidTr="003A3CCA">
        <w:trPr>
          <w:trHeight w:val="295"/>
          <w:jc w:val="center"/>
        </w:trPr>
        <w:tc>
          <w:tcPr>
            <w:tcW w:w="845" w:type="dxa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4</w:t>
            </w:r>
          </w:p>
        </w:tc>
        <w:tc>
          <w:tcPr>
            <w:tcW w:w="5324" w:type="dxa"/>
            <w:gridSpan w:val="9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 37,38,39, 40,41,42, 63</w:t>
            </w:r>
          </w:p>
          <w:p w:rsidR="00063DC4" w:rsidRPr="00063DC4" w:rsidRDefault="00063DC4" w:rsidP="00063DC4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  <w:gridSpan w:val="4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66</w:t>
            </w:r>
          </w:p>
        </w:tc>
        <w:tc>
          <w:tcPr>
            <w:tcW w:w="2406" w:type="dxa"/>
            <w:gridSpan w:val="4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70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73</w:t>
            </w:r>
          </w:p>
        </w:tc>
      </w:tr>
      <w:tr w:rsidR="00063DC4" w:rsidRPr="00063DC4" w:rsidTr="003A3CCA">
        <w:trPr>
          <w:trHeight w:val="295"/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5</w:t>
            </w:r>
          </w:p>
        </w:tc>
        <w:tc>
          <w:tcPr>
            <w:tcW w:w="5324" w:type="dxa"/>
            <w:gridSpan w:val="9"/>
            <w:tcBorders>
              <w:bottom w:val="single" w:sz="4" w:space="0" w:color="auto"/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75, 76, 77, 78, 96, 89,90</w:t>
            </w:r>
          </w:p>
          <w:p w:rsidR="00063DC4" w:rsidRPr="00063DC4" w:rsidRDefault="00063DC4" w:rsidP="00063DC4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99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100</w:t>
            </w: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101</w:t>
            </w:r>
          </w:p>
        </w:tc>
      </w:tr>
      <w:tr w:rsidR="00063DC4" w:rsidRPr="00063DC4" w:rsidTr="003A3CCA">
        <w:trPr>
          <w:trHeight w:val="295"/>
          <w:jc w:val="center"/>
        </w:trPr>
        <w:tc>
          <w:tcPr>
            <w:tcW w:w="845" w:type="dxa"/>
            <w:tcBorders>
              <w:top w:val="single" w:sz="4" w:space="0" w:color="auto"/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6</w:t>
            </w:r>
          </w:p>
        </w:tc>
        <w:tc>
          <w:tcPr>
            <w:tcW w:w="5324" w:type="dxa"/>
            <w:gridSpan w:val="9"/>
            <w:tcBorders>
              <w:top w:val="single" w:sz="4" w:space="0" w:color="auto"/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80, 81,82,, 83, 92, 98</w:t>
            </w:r>
          </w:p>
          <w:p w:rsidR="00063DC4" w:rsidRPr="00063DC4" w:rsidRDefault="00063DC4" w:rsidP="00063DC4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103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104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92</w:t>
            </w:r>
          </w:p>
        </w:tc>
      </w:tr>
      <w:tr w:rsidR="00063DC4" w:rsidRPr="00063DC4" w:rsidTr="003A3CCA">
        <w:trPr>
          <w:trHeight w:val="295"/>
          <w:jc w:val="center"/>
        </w:trPr>
        <w:tc>
          <w:tcPr>
            <w:tcW w:w="845" w:type="dxa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7</w:t>
            </w:r>
          </w:p>
        </w:tc>
        <w:tc>
          <w:tcPr>
            <w:tcW w:w="5324" w:type="dxa"/>
            <w:gridSpan w:val="9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79, 90, 91, 97</w:t>
            </w:r>
          </w:p>
          <w:p w:rsidR="00063DC4" w:rsidRPr="00063DC4" w:rsidRDefault="00063DC4" w:rsidP="00063DC4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102</w:t>
            </w:r>
          </w:p>
        </w:tc>
        <w:tc>
          <w:tcPr>
            <w:tcW w:w="2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105</w:t>
            </w: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106</w:t>
            </w:r>
          </w:p>
        </w:tc>
      </w:tr>
      <w:tr w:rsidR="00063DC4" w:rsidRPr="00063DC4" w:rsidTr="003A3CCA">
        <w:trPr>
          <w:trHeight w:val="295"/>
          <w:jc w:val="center"/>
        </w:trPr>
        <w:tc>
          <w:tcPr>
            <w:tcW w:w="845" w:type="dxa"/>
            <w:tcBorders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8</w:t>
            </w:r>
          </w:p>
        </w:tc>
        <w:tc>
          <w:tcPr>
            <w:tcW w:w="5324" w:type="dxa"/>
            <w:gridSpan w:val="9"/>
            <w:tcBorders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108,109, 110,133,132,136</w:t>
            </w:r>
          </w:p>
          <w:p w:rsidR="00063DC4" w:rsidRPr="00063DC4" w:rsidRDefault="00063DC4" w:rsidP="00063DC4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  <w:gridSpan w:val="4"/>
            <w:tcBorders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137</w:t>
            </w:r>
          </w:p>
        </w:tc>
        <w:tc>
          <w:tcPr>
            <w:tcW w:w="2406" w:type="dxa"/>
            <w:gridSpan w:val="4"/>
            <w:tcBorders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138</w:t>
            </w: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144а</w:t>
            </w:r>
          </w:p>
        </w:tc>
      </w:tr>
      <w:tr w:rsidR="00063DC4" w:rsidRPr="00063DC4" w:rsidTr="003A3CCA">
        <w:trPr>
          <w:trHeight w:val="295"/>
          <w:jc w:val="center"/>
        </w:trPr>
        <w:tc>
          <w:tcPr>
            <w:tcW w:w="845" w:type="dxa"/>
            <w:tcBorders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9</w:t>
            </w:r>
          </w:p>
        </w:tc>
        <w:tc>
          <w:tcPr>
            <w:tcW w:w="5324" w:type="dxa"/>
            <w:gridSpan w:val="9"/>
            <w:tcBorders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111, 112, 118, 129, 134,</w:t>
            </w:r>
          </w:p>
          <w:p w:rsidR="00063DC4" w:rsidRPr="00063DC4" w:rsidRDefault="00063DC4" w:rsidP="00063DC4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  <w:gridSpan w:val="4"/>
            <w:tcBorders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143</w:t>
            </w:r>
          </w:p>
        </w:tc>
        <w:tc>
          <w:tcPr>
            <w:tcW w:w="2406" w:type="dxa"/>
            <w:gridSpan w:val="4"/>
            <w:tcBorders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144(б)</w:t>
            </w: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142</w:t>
            </w:r>
          </w:p>
        </w:tc>
      </w:tr>
      <w:tr w:rsidR="00063DC4" w:rsidRPr="00063DC4" w:rsidTr="003A3CCA">
        <w:trPr>
          <w:trHeight w:val="295"/>
          <w:jc w:val="center"/>
        </w:trPr>
        <w:tc>
          <w:tcPr>
            <w:tcW w:w="845" w:type="dxa"/>
            <w:tcBorders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10</w:t>
            </w:r>
          </w:p>
        </w:tc>
        <w:tc>
          <w:tcPr>
            <w:tcW w:w="5324" w:type="dxa"/>
            <w:gridSpan w:val="9"/>
            <w:tcBorders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№145, 146,147, 148,161, 163,</w:t>
            </w:r>
          </w:p>
          <w:p w:rsidR="00063DC4" w:rsidRPr="00063DC4" w:rsidRDefault="00063DC4" w:rsidP="00063DC4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  <w:gridSpan w:val="4"/>
            <w:tcBorders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168</w:t>
            </w:r>
          </w:p>
        </w:tc>
        <w:tc>
          <w:tcPr>
            <w:tcW w:w="2406" w:type="dxa"/>
            <w:gridSpan w:val="4"/>
            <w:tcBorders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171</w:t>
            </w: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172</w:t>
            </w:r>
          </w:p>
        </w:tc>
      </w:tr>
      <w:tr w:rsidR="003A3CCA" w:rsidRPr="00063DC4" w:rsidTr="003A3CCA">
        <w:trPr>
          <w:trHeight w:val="295"/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:rsidR="003A3CCA" w:rsidRPr="00063DC4" w:rsidRDefault="003A3CCA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11</w:t>
            </w:r>
          </w:p>
        </w:tc>
        <w:tc>
          <w:tcPr>
            <w:tcW w:w="5324" w:type="dxa"/>
            <w:gridSpan w:val="9"/>
            <w:tcBorders>
              <w:bottom w:val="single" w:sz="4" w:space="0" w:color="auto"/>
              <w:right w:val="nil"/>
            </w:tcBorders>
          </w:tcPr>
          <w:p w:rsidR="003A3CCA" w:rsidRPr="00063DC4" w:rsidRDefault="003A3CCA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149, 150, 152, 153, 164, 167</w:t>
            </w:r>
          </w:p>
          <w:p w:rsidR="003A3CCA" w:rsidRPr="00063DC4" w:rsidRDefault="003A3CCA" w:rsidP="00063DC4">
            <w:pPr>
              <w:jc w:val="center"/>
              <w:rPr>
                <w:sz w:val="28"/>
              </w:rPr>
            </w:pPr>
          </w:p>
        </w:tc>
        <w:tc>
          <w:tcPr>
            <w:tcW w:w="913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A3CCA" w:rsidRPr="00063DC4" w:rsidRDefault="003A3CCA" w:rsidP="00063DC4">
            <w:pPr>
              <w:jc w:val="center"/>
              <w:rPr>
                <w:sz w:val="28"/>
              </w:rPr>
            </w:pPr>
            <w:r w:rsidRPr="00063DC4">
              <w:t>Домашняя контрольная работа</w:t>
            </w:r>
          </w:p>
        </w:tc>
      </w:tr>
    </w:tbl>
    <w:p w:rsidR="00063DC4" w:rsidRPr="00063DC4" w:rsidRDefault="00063DC4" w:rsidP="00063DC4"/>
    <w:p w:rsidR="00063DC4" w:rsidRDefault="00063DC4" w:rsidP="00A73BA3">
      <w:pPr>
        <w:spacing w:line="360" w:lineRule="auto"/>
        <w:jc w:val="both"/>
        <w:rPr>
          <w:color w:val="000000"/>
        </w:rPr>
      </w:pPr>
    </w:p>
    <w:p w:rsidR="00FC6066" w:rsidRPr="00A73BA3" w:rsidRDefault="00FC6066" w:rsidP="00A73BA3">
      <w:pPr>
        <w:spacing w:line="360" w:lineRule="auto"/>
        <w:jc w:val="both"/>
        <w:rPr>
          <w:color w:val="000000"/>
        </w:rPr>
      </w:pPr>
    </w:p>
    <w:tbl>
      <w:tblPr>
        <w:tblW w:w="15527" w:type="dxa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8"/>
        <w:gridCol w:w="743"/>
        <w:gridCol w:w="1152"/>
        <w:gridCol w:w="1560"/>
        <w:gridCol w:w="129"/>
        <w:gridCol w:w="1572"/>
        <w:gridCol w:w="2239"/>
        <w:gridCol w:w="1041"/>
        <w:gridCol w:w="830"/>
        <w:gridCol w:w="211"/>
        <w:gridCol w:w="1945"/>
        <w:gridCol w:w="585"/>
        <w:gridCol w:w="2220"/>
      </w:tblGrid>
      <w:tr w:rsidR="00063DC4" w:rsidRPr="00063DC4" w:rsidTr="005C7648">
        <w:trPr>
          <w:trHeight w:val="360"/>
          <w:jc w:val="center"/>
        </w:trPr>
        <w:tc>
          <w:tcPr>
            <w:tcW w:w="2043" w:type="dxa"/>
            <w:gridSpan w:val="3"/>
            <w:vMerge w:val="restart"/>
          </w:tcPr>
          <w:p w:rsidR="00063DC4" w:rsidRPr="00063DC4" w:rsidRDefault="00063DC4" w:rsidP="00063DC4">
            <w:r w:rsidRPr="00063DC4">
              <w:t>Логическая</w:t>
            </w:r>
          </w:p>
          <w:p w:rsidR="00063DC4" w:rsidRPr="00063DC4" w:rsidRDefault="00063DC4" w:rsidP="00063DC4">
            <w:r w:rsidRPr="00063DC4">
              <w:t>структура</w:t>
            </w:r>
          </w:p>
          <w:p w:rsidR="00063DC4" w:rsidRPr="00063DC4" w:rsidRDefault="00063DC4" w:rsidP="00063DC4">
            <w:r w:rsidRPr="00063DC4">
              <w:t>учебного процесса</w:t>
            </w:r>
          </w:p>
        </w:tc>
        <w:tc>
          <w:tcPr>
            <w:tcW w:w="13484" w:type="dxa"/>
            <w:gridSpan w:val="11"/>
          </w:tcPr>
          <w:p w:rsidR="00063DC4" w:rsidRPr="00063DC4" w:rsidRDefault="00063DC4" w:rsidP="00063DC4">
            <w:r w:rsidRPr="00063DC4">
              <w:t>Тема: «Сложение и вычитание натуральных чисел » (1 часть)</w:t>
            </w:r>
          </w:p>
        </w:tc>
      </w:tr>
      <w:tr w:rsidR="00063DC4" w:rsidRPr="00063DC4" w:rsidTr="005C7648">
        <w:trPr>
          <w:trHeight w:val="694"/>
          <w:jc w:val="center"/>
        </w:trPr>
        <w:tc>
          <w:tcPr>
            <w:tcW w:w="2043" w:type="dxa"/>
            <w:gridSpan w:val="3"/>
            <w:vMerge/>
          </w:tcPr>
          <w:p w:rsidR="00063DC4" w:rsidRPr="00063DC4" w:rsidRDefault="00063DC4" w:rsidP="00063DC4"/>
        </w:tc>
        <w:tc>
          <w:tcPr>
            <w:tcW w:w="1152" w:type="dxa"/>
          </w:tcPr>
          <w:p w:rsidR="00063DC4" w:rsidRPr="00063DC4" w:rsidRDefault="00063DC4" w:rsidP="00063DC4">
            <w:pPr>
              <w:jc w:val="center"/>
            </w:pPr>
            <w:r w:rsidRPr="00063DC4">
              <w:t>1</w:t>
            </w:r>
          </w:p>
          <w:p w:rsidR="00063DC4" w:rsidRPr="00063DC4" w:rsidRDefault="00063DC4" w:rsidP="00063DC4">
            <w:pPr>
              <w:jc w:val="center"/>
            </w:pPr>
          </w:p>
        </w:tc>
        <w:tc>
          <w:tcPr>
            <w:tcW w:w="1560" w:type="dxa"/>
          </w:tcPr>
          <w:p w:rsidR="00063DC4" w:rsidRPr="00063DC4" w:rsidRDefault="00063DC4" w:rsidP="00063DC4">
            <w:pPr>
              <w:ind w:left="232"/>
              <w:jc w:val="center"/>
            </w:pPr>
            <w:r w:rsidRPr="00063DC4">
              <w:t>2</w:t>
            </w:r>
          </w:p>
          <w:p w:rsidR="00063DC4" w:rsidRPr="00063DC4" w:rsidRDefault="00063DC4" w:rsidP="00063DC4">
            <w:pPr>
              <w:jc w:val="center"/>
            </w:pPr>
          </w:p>
        </w:tc>
        <w:tc>
          <w:tcPr>
            <w:tcW w:w="1701" w:type="dxa"/>
            <w:gridSpan w:val="2"/>
          </w:tcPr>
          <w:p w:rsidR="00063DC4" w:rsidRPr="00063DC4" w:rsidRDefault="00063DC4" w:rsidP="00063DC4">
            <w:pPr>
              <w:ind w:left="524"/>
              <w:jc w:val="center"/>
            </w:pPr>
            <w:r w:rsidRPr="00063DC4">
              <w:t>3</w:t>
            </w:r>
          </w:p>
          <w:p w:rsidR="00063DC4" w:rsidRPr="00063DC4" w:rsidRDefault="00956EEF" w:rsidP="00063DC4">
            <w:pPr>
              <w:ind w:left="112"/>
              <w:jc w:val="center"/>
            </w:pPr>
            <w:r>
              <w:t>Т</w:t>
            </w:r>
          </w:p>
        </w:tc>
        <w:tc>
          <w:tcPr>
            <w:tcW w:w="2239" w:type="dxa"/>
          </w:tcPr>
          <w:p w:rsidR="00063DC4" w:rsidRPr="00063DC4" w:rsidRDefault="00063DC4" w:rsidP="00063DC4">
            <w:pPr>
              <w:ind w:left="436"/>
              <w:jc w:val="center"/>
            </w:pPr>
            <w:r w:rsidRPr="00063DC4">
              <w:t>4</w:t>
            </w:r>
          </w:p>
        </w:tc>
        <w:tc>
          <w:tcPr>
            <w:tcW w:w="1871" w:type="dxa"/>
            <w:gridSpan w:val="2"/>
          </w:tcPr>
          <w:p w:rsidR="00063DC4" w:rsidRPr="00063DC4" w:rsidRDefault="00063DC4" w:rsidP="00063DC4">
            <w:pPr>
              <w:jc w:val="center"/>
            </w:pPr>
            <w:r w:rsidRPr="00063DC4">
              <w:t>5</w:t>
            </w:r>
          </w:p>
        </w:tc>
        <w:tc>
          <w:tcPr>
            <w:tcW w:w="2741" w:type="dxa"/>
            <w:gridSpan w:val="3"/>
          </w:tcPr>
          <w:p w:rsidR="00063DC4" w:rsidRPr="00063DC4" w:rsidRDefault="00063DC4" w:rsidP="00063DC4">
            <w:pPr>
              <w:ind w:left="28"/>
              <w:jc w:val="center"/>
            </w:pPr>
            <w:r w:rsidRPr="00063DC4">
              <w:t>6</w:t>
            </w:r>
          </w:p>
        </w:tc>
        <w:tc>
          <w:tcPr>
            <w:tcW w:w="2220" w:type="dxa"/>
          </w:tcPr>
          <w:p w:rsidR="00063DC4" w:rsidRPr="00063DC4" w:rsidRDefault="00063DC4" w:rsidP="00063DC4">
            <w:pPr>
              <w:tabs>
                <w:tab w:val="center" w:pos="933"/>
              </w:tabs>
              <w:jc w:val="center"/>
            </w:pPr>
            <w:r w:rsidRPr="00063DC4">
              <w:t>7</w:t>
            </w:r>
          </w:p>
        </w:tc>
      </w:tr>
      <w:tr w:rsidR="00063DC4" w:rsidRPr="00063DC4" w:rsidTr="005C7648">
        <w:trPr>
          <w:trHeight w:val="200"/>
          <w:jc w:val="center"/>
        </w:trPr>
        <w:tc>
          <w:tcPr>
            <w:tcW w:w="2043" w:type="dxa"/>
            <w:gridSpan w:val="3"/>
            <w:vMerge/>
          </w:tcPr>
          <w:p w:rsidR="00063DC4" w:rsidRPr="00063DC4" w:rsidRDefault="00063DC4" w:rsidP="00063DC4"/>
        </w:tc>
        <w:tc>
          <w:tcPr>
            <w:tcW w:w="1152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560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701" w:type="dxa"/>
            <w:gridSpan w:val="2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2239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871" w:type="dxa"/>
            <w:gridSpan w:val="2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2741" w:type="dxa"/>
            <w:gridSpan w:val="3"/>
          </w:tcPr>
          <w:p w:rsidR="00063DC4" w:rsidRPr="00063DC4" w:rsidRDefault="00956EEF" w:rsidP="00063DC4">
            <w:pPr>
              <w:jc w:val="center"/>
            </w:pPr>
            <w:r>
              <w:t>ДКР</w:t>
            </w:r>
          </w:p>
        </w:tc>
        <w:tc>
          <w:tcPr>
            <w:tcW w:w="2220" w:type="dxa"/>
          </w:tcPr>
          <w:p w:rsidR="00063DC4" w:rsidRPr="00063DC4" w:rsidRDefault="00063DC4" w:rsidP="00063DC4">
            <w:pPr>
              <w:ind w:left="12"/>
            </w:pPr>
          </w:p>
        </w:tc>
      </w:tr>
      <w:tr w:rsidR="00063DC4" w:rsidRPr="00063DC4" w:rsidTr="005C7648">
        <w:trPr>
          <w:trHeight w:val="520"/>
          <w:jc w:val="center"/>
        </w:trPr>
        <w:tc>
          <w:tcPr>
            <w:tcW w:w="2043" w:type="dxa"/>
            <w:gridSpan w:val="3"/>
            <w:vMerge/>
          </w:tcPr>
          <w:p w:rsidR="00063DC4" w:rsidRPr="00063DC4" w:rsidRDefault="00063DC4" w:rsidP="00063DC4"/>
        </w:tc>
        <w:tc>
          <w:tcPr>
            <w:tcW w:w="4413" w:type="dxa"/>
            <w:gridSpan w:val="4"/>
          </w:tcPr>
          <w:p w:rsidR="00063DC4" w:rsidRPr="00063DC4" w:rsidRDefault="00063DC4" w:rsidP="00063DC4">
            <w:pPr>
              <w:jc w:val="center"/>
            </w:pPr>
          </w:p>
          <w:p w:rsidR="00063DC4" w:rsidRPr="00063DC4" w:rsidRDefault="00063DC4" w:rsidP="00063DC4">
            <w:pPr>
              <w:jc w:val="center"/>
            </w:pPr>
            <w:r w:rsidRPr="00063DC4">
              <w:t>Сложение натуральных чисел и его свойства. П.6</w:t>
            </w:r>
          </w:p>
        </w:tc>
        <w:tc>
          <w:tcPr>
            <w:tcW w:w="6851" w:type="dxa"/>
            <w:gridSpan w:val="6"/>
          </w:tcPr>
          <w:p w:rsidR="00063DC4" w:rsidRPr="00063DC4" w:rsidRDefault="00063DC4" w:rsidP="00063DC4">
            <w:pPr>
              <w:jc w:val="center"/>
            </w:pPr>
          </w:p>
          <w:p w:rsidR="00063DC4" w:rsidRPr="00063DC4" w:rsidRDefault="00063DC4" w:rsidP="00063DC4">
            <w:pPr>
              <w:jc w:val="center"/>
            </w:pPr>
            <w:r w:rsidRPr="00063DC4">
              <w:t>Вычитание. П. 6</w:t>
            </w:r>
          </w:p>
          <w:p w:rsidR="00063DC4" w:rsidRPr="00063DC4" w:rsidRDefault="00063DC4" w:rsidP="00063DC4"/>
        </w:tc>
        <w:tc>
          <w:tcPr>
            <w:tcW w:w="2220" w:type="dxa"/>
          </w:tcPr>
          <w:p w:rsidR="00063DC4" w:rsidRPr="00063DC4" w:rsidRDefault="00063DC4" w:rsidP="00063DC4">
            <w:pPr>
              <w:jc w:val="center"/>
            </w:pPr>
            <w:r w:rsidRPr="00063DC4">
              <w:t>Контрольная</w:t>
            </w:r>
          </w:p>
          <w:p w:rsidR="00063DC4" w:rsidRPr="00063DC4" w:rsidRDefault="00063DC4" w:rsidP="00063DC4">
            <w:pPr>
              <w:jc w:val="center"/>
            </w:pPr>
            <w:r w:rsidRPr="00063DC4">
              <w:t>работа №2 «Вычитание»</w:t>
            </w:r>
          </w:p>
        </w:tc>
      </w:tr>
      <w:tr w:rsidR="00063DC4" w:rsidRPr="00063DC4" w:rsidTr="005C7648">
        <w:trPr>
          <w:trHeight w:val="520"/>
          <w:jc w:val="center"/>
        </w:trPr>
        <w:tc>
          <w:tcPr>
            <w:tcW w:w="4884" w:type="dxa"/>
            <w:gridSpan w:val="6"/>
          </w:tcPr>
          <w:p w:rsidR="00063DC4" w:rsidRPr="00063DC4" w:rsidRDefault="00063DC4" w:rsidP="00063DC4">
            <w:pPr>
              <w:jc w:val="center"/>
            </w:pPr>
            <w:proofErr w:type="spellStart"/>
            <w:r w:rsidRPr="00063DC4">
              <w:t>Целеполагание</w:t>
            </w:r>
            <w:proofErr w:type="spellEnd"/>
          </w:p>
        </w:tc>
        <w:tc>
          <w:tcPr>
            <w:tcW w:w="1572" w:type="dxa"/>
          </w:tcPr>
          <w:p w:rsidR="00063DC4" w:rsidRPr="00063DC4" w:rsidRDefault="00063DC4" w:rsidP="00063DC4">
            <w:pPr>
              <w:jc w:val="center"/>
            </w:pPr>
            <w:r w:rsidRPr="00063DC4">
              <w:t xml:space="preserve"> Номер урока</w:t>
            </w:r>
          </w:p>
        </w:tc>
        <w:tc>
          <w:tcPr>
            <w:tcW w:w="4321" w:type="dxa"/>
            <w:gridSpan w:val="4"/>
          </w:tcPr>
          <w:p w:rsidR="00063DC4" w:rsidRPr="00063DC4" w:rsidRDefault="00063DC4" w:rsidP="00063DC4">
            <w:pPr>
              <w:jc w:val="center"/>
            </w:pPr>
            <w:r w:rsidRPr="00063DC4">
              <w:t>Диагностика</w:t>
            </w:r>
          </w:p>
        </w:tc>
        <w:tc>
          <w:tcPr>
            <w:tcW w:w="4750" w:type="dxa"/>
            <w:gridSpan w:val="3"/>
          </w:tcPr>
          <w:p w:rsidR="00063DC4" w:rsidRPr="00063DC4" w:rsidRDefault="00063DC4" w:rsidP="00063DC4">
            <w:pPr>
              <w:jc w:val="center"/>
            </w:pPr>
            <w:r w:rsidRPr="00063DC4">
              <w:t xml:space="preserve">Коррекция </w:t>
            </w:r>
          </w:p>
        </w:tc>
      </w:tr>
      <w:tr w:rsidR="00063DC4" w:rsidRPr="00063DC4" w:rsidTr="005C7648">
        <w:trPr>
          <w:trHeight w:val="520"/>
          <w:jc w:val="center"/>
        </w:trPr>
        <w:tc>
          <w:tcPr>
            <w:tcW w:w="4884" w:type="dxa"/>
            <w:gridSpan w:val="6"/>
          </w:tcPr>
          <w:p w:rsidR="00063DC4" w:rsidRPr="00063DC4" w:rsidRDefault="00AF3E19" w:rsidP="00063DC4">
            <w:r>
              <w:t>1Ц</w:t>
            </w:r>
            <w:proofErr w:type="gramStart"/>
            <w:r>
              <w:t>.</w:t>
            </w:r>
            <w:r w:rsidR="00063DC4" w:rsidRPr="00063DC4">
              <w:rPr>
                <w:i/>
              </w:rPr>
              <w:t>З</w:t>
            </w:r>
            <w:proofErr w:type="gramEnd"/>
            <w:r w:rsidR="00063DC4" w:rsidRPr="00063DC4">
              <w:rPr>
                <w:i/>
              </w:rPr>
              <w:t>нать</w:t>
            </w:r>
            <w:r w:rsidR="00063DC4" w:rsidRPr="00063DC4">
              <w:t xml:space="preserve">  свойства сложения натуральных чисел; </w:t>
            </w:r>
            <w:r w:rsidR="00063DC4" w:rsidRPr="00063DC4">
              <w:rPr>
                <w:i/>
              </w:rPr>
              <w:t>уметь</w:t>
            </w:r>
            <w:r w:rsidR="00063DC4" w:rsidRPr="00063DC4">
              <w:t xml:space="preserve"> применять свойства сложения при устных вычислениях.</w:t>
            </w:r>
          </w:p>
          <w:p w:rsidR="00063DC4" w:rsidRPr="00063DC4" w:rsidRDefault="00063DC4" w:rsidP="00063DC4"/>
        </w:tc>
        <w:tc>
          <w:tcPr>
            <w:tcW w:w="1572" w:type="dxa"/>
          </w:tcPr>
          <w:p w:rsidR="00063DC4" w:rsidRPr="00063DC4" w:rsidRDefault="00063DC4" w:rsidP="00063DC4">
            <w:pPr>
              <w:jc w:val="center"/>
            </w:pPr>
          </w:p>
          <w:p w:rsidR="00063DC4" w:rsidRPr="00063DC4" w:rsidRDefault="00063DC4" w:rsidP="00063DC4">
            <w:pPr>
              <w:jc w:val="center"/>
            </w:pPr>
            <w:r w:rsidRPr="00063DC4">
              <w:t>1,2,3</w:t>
            </w:r>
          </w:p>
        </w:tc>
        <w:tc>
          <w:tcPr>
            <w:tcW w:w="4321" w:type="dxa"/>
            <w:gridSpan w:val="4"/>
          </w:tcPr>
          <w:p w:rsidR="00063DC4" w:rsidRPr="00063DC4" w:rsidRDefault="00063DC4" w:rsidP="00063DC4">
            <w:pPr>
              <w:jc w:val="both"/>
            </w:pPr>
            <w:r w:rsidRPr="00063DC4">
              <w:t xml:space="preserve"> В треугольнике МКР сторона МК меньше стороны КР на 18 см, а сторона МР больше стороны КР на 12 см. найти периметр этого треугольника, если сторона МК = 35 см.</w:t>
            </w:r>
          </w:p>
        </w:tc>
        <w:tc>
          <w:tcPr>
            <w:tcW w:w="4750" w:type="dxa"/>
            <w:gridSpan w:val="3"/>
          </w:tcPr>
          <w:p w:rsidR="00063DC4" w:rsidRPr="00063DC4" w:rsidRDefault="00063DC4" w:rsidP="00063DC4">
            <w:r w:rsidRPr="00063DC4">
              <w:t xml:space="preserve"> Свойства сложения:</w:t>
            </w:r>
          </w:p>
          <w:p w:rsidR="00063DC4" w:rsidRPr="00063DC4" w:rsidRDefault="00063DC4" w:rsidP="00063DC4">
            <w:pPr>
              <w:numPr>
                <w:ilvl w:val="0"/>
                <w:numId w:val="8"/>
              </w:numPr>
              <w:contextualSpacing/>
            </w:pPr>
            <w:r w:rsidRPr="00063DC4">
              <w:t>Переместительное</w:t>
            </w:r>
          </w:p>
          <w:p w:rsidR="00063DC4" w:rsidRPr="00063DC4" w:rsidRDefault="00063DC4" w:rsidP="00063DC4">
            <w:pPr>
              <w:numPr>
                <w:ilvl w:val="0"/>
                <w:numId w:val="8"/>
              </w:numPr>
              <w:contextualSpacing/>
            </w:pPr>
            <w:r w:rsidRPr="00063DC4">
              <w:t>Сочетательное</w:t>
            </w:r>
          </w:p>
          <w:p w:rsidR="00063DC4" w:rsidRPr="00063DC4" w:rsidRDefault="00063DC4" w:rsidP="00063DC4">
            <w:pPr>
              <w:numPr>
                <w:ilvl w:val="0"/>
                <w:numId w:val="8"/>
              </w:numPr>
              <w:contextualSpacing/>
            </w:pPr>
            <w:r w:rsidRPr="00063DC4">
              <w:t>От прибавления нуля число не изменяется</w:t>
            </w:r>
          </w:p>
        </w:tc>
      </w:tr>
      <w:tr w:rsidR="00063DC4" w:rsidRPr="00063DC4" w:rsidTr="005C7648">
        <w:trPr>
          <w:trHeight w:val="680"/>
          <w:jc w:val="center"/>
        </w:trPr>
        <w:tc>
          <w:tcPr>
            <w:tcW w:w="4884" w:type="dxa"/>
            <w:gridSpan w:val="6"/>
          </w:tcPr>
          <w:p w:rsidR="00063DC4" w:rsidRPr="00063DC4" w:rsidRDefault="00AF3E19" w:rsidP="00063DC4">
            <w:r>
              <w:t>2Ц</w:t>
            </w:r>
            <w:proofErr w:type="gramStart"/>
            <w:r>
              <w:t>.</w:t>
            </w:r>
            <w:r w:rsidR="00063DC4" w:rsidRPr="00AF3E19">
              <w:rPr>
                <w:i/>
              </w:rPr>
              <w:t>З</w:t>
            </w:r>
            <w:proofErr w:type="gramEnd"/>
            <w:r w:rsidR="00063DC4" w:rsidRPr="00AF3E19">
              <w:rPr>
                <w:i/>
              </w:rPr>
              <w:t>нать</w:t>
            </w:r>
            <w:r w:rsidR="00063DC4" w:rsidRPr="00063DC4">
              <w:t xml:space="preserve"> свойства вычитания суммы из числа и числа из суммы; </w:t>
            </w:r>
            <w:r w:rsidR="00063DC4" w:rsidRPr="00063DC4">
              <w:rPr>
                <w:i/>
              </w:rPr>
              <w:t>уметь</w:t>
            </w:r>
            <w:r w:rsidR="00063DC4" w:rsidRPr="00063DC4">
              <w:t xml:space="preserve"> применять  эти свойства   при   вычислениях.</w:t>
            </w:r>
          </w:p>
          <w:p w:rsidR="00063DC4" w:rsidRPr="00063DC4" w:rsidRDefault="00063DC4" w:rsidP="00063DC4"/>
        </w:tc>
        <w:tc>
          <w:tcPr>
            <w:tcW w:w="1572" w:type="dxa"/>
          </w:tcPr>
          <w:p w:rsidR="00063DC4" w:rsidRPr="00063DC4" w:rsidRDefault="00063DC4" w:rsidP="00063DC4">
            <w:pPr>
              <w:jc w:val="center"/>
            </w:pPr>
            <w:r w:rsidRPr="00063DC4">
              <w:t xml:space="preserve"> 4,5,6</w:t>
            </w:r>
          </w:p>
        </w:tc>
        <w:tc>
          <w:tcPr>
            <w:tcW w:w="4321" w:type="dxa"/>
            <w:gridSpan w:val="4"/>
          </w:tcPr>
          <w:p w:rsidR="00063DC4" w:rsidRPr="00063DC4" w:rsidRDefault="00063DC4" w:rsidP="00063DC4">
            <w:pPr>
              <w:jc w:val="both"/>
            </w:pPr>
            <w:r w:rsidRPr="00063DC4">
              <w:t xml:space="preserve">В красной коробке столько игрушек, сколько в белой и зеленой </w:t>
            </w:r>
            <w:proofErr w:type="spellStart"/>
            <w:r w:rsidRPr="00063DC4">
              <w:t>вместе</w:t>
            </w:r>
            <w:proofErr w:type="gramStart"/>
            <w:r w:rsidRPr="00063DC4">
              <w:t>.В</w:t>
            </w:r>
            <w:proofErr w:type="spellEnd"/>
            <w:proofErr w:type="gramEnd"/>
            <w:r w:rsidRPr="00063DC4">
              <w:t xml:space="preserve"> зеленой коробке 45 игрушек, что на 18 игрушек больше, чем в белой. Сколько игрушек в трех коробках вместе?</w:t>
            </w:r>
          </w:p>
        </w:tc>
        <w:tc>
          <w:tcPr>
            <w:tcW w:w="4750" w:type="dxa"/>
            <w:gridSpan w:val="3"/>
          </w:tcPr>
          <w:p w:rsidR="00063DC4" w:rsidRPr="00063DC4" w:rsidRDefault="00063DC4" w:rsidP="00063DC4">
            <w:pPr>
              <w:numPr>
                <w:ilvl w:val="0"/>
                <w:numId w:val="9"/>
              </w:numPr>
              <w:contextualSpacing/>
            </w:pPr>
            <w:r w:rsidRPr="00063DC4">
              <w:t>12- (3 + 2) = 12 – 3 – 2,</w:t>
            </w:r>
          </w:p>
          <w:p w:rsidR="00063DC4" w:rsidRPr="00063DC4" w:rsidRDefault="00063DC4" w:rsidP="00063DC4">
            <w:pPr>
              <w:numPr>
                <w:ilvl w:val="0"/>
                <w:numId w:val="9"/>
              </w:numPr>
              <w:contextualSpacing/>
            </w:pPr>
            <w:r w:rsidRPr="00063DC4">
              <w:t>(6 +3) – 2 = 6 + (3 – 2),</w:t>
            </w:r>
          </w:p>
          <w:p w:rsidR="00063DC4" w:rsidRPr="00063DC4" w:rsidRDefault="00063DC4" w:rsidP="00063DC4">
            <w:pPr>
              <w:numPr>
                <w:ilvl w:val="0"/>
                <w:numId w:val="9"/>
              </w:numPr>
              <w:contextualSpacing/>
            </w:pPr>
            <w:r w:rsidRPr="00063DC4">
              <w:t>6 + 0 = 6</w:t>
            </w:r>
          </w:p>
          <w:p w:rsidR="00063DC4" w:rsidRPr="00063DC4" w:rsidRDefault="00063DC4" w:rsidP="00063DC4">
            <w:pPr>
              <w:numPr>
                <w:ilvl w:val="0"/>
                <w:numId w:val="9"/>
              </w:numPr>
              <w:contextualSpacing/>
            </w:pPr>
            <w:r w:rsidRPr="00063DC4">
              <w:t>6 – 6 = 0</w:t>
            </w:r>
          </w:p>
        </w:tc>
      </w:tr>
      <w:tr w:rsidR="00063DC4" w:rsidRPr="00063DC4" w:rsidTr="005C7648">
        <w:trPr>
          <w:trHeight w:val="800"/>
          <w:jc w:val="center"/>
        </w:trPr>
        <w:tc>
          <w:tcPr>
            <w:tcW w:w="1292" w:type="dxa"/>
          </w:tcPr>
          <w:p w:rsidR="00063DC4" w:rsidRPr="00063DC4" w:rsidRDefault="00063DC4" w:rsidP="00063DC4">
            <w:pPr>
              <w:jc w:val="center"/>
              <w:rPr>
                <w:u w:val="single"/>
              </w:rPr>
            </w:pPr>
          </w:p>
          <w:p w:rsidR="00063DC4" w:rsidRPr="00063DC4" w:rsidRDefault="00063DC4" w:rsidP="00063DC4">
            <w:r w:rsidRPr="00063DC4">
              <w:t>Номер урока</w:t>
            </w:r>
          </w:p>
        </w:tc>
        <w:tc>
          <w:tcPr>
            <w:tcW w:w="5164" w:type="dxa"/>
            <w:gridSpan w:val="6"/>
          </w:tcPr>
          <w:p w:rsidR="00063DC4" w:rsidRPr="00063DC4" w:rsidRDefault="00063DC4" w:rsidP="00063DC4">
            <w:pPr>
              <w:jc w:val="center"/>
              <w:rPr>
                <w:u w:val="single"/>
              </w:rPr>
            </w:pPr>
          </w:p>
          <w:p w:rsidR="00762ED1" w:rsidRPr="00A96C44" w:rsidRDefault="00762ED1" w:rsidP="00762ED1">
            <w:pPr>
              <w:suppressAutoHyphens/>
              <w:jc w:val="center"/>
              <w:rPr>
                <w:szCs w:val="28"/>
                <w:u w:val="single"/>
                <w:lang w:eastAsia="ar-SA"/>
              </w:rPr>
            </w:pPr>
            <w:r w:rsidRPr="00A96C44">
              <w:rPr>
                <w:szCs w:val="28"/>
                <w:u w:val="single"/>
                <w:lang w:eastAsia="ar-SA"/>
              </w:rPr>
              <w:t>Классная работа</w:t>
            </w:r>
          </w:p>
          <w:p w:rsidR="00063DC4" w:rsidRPr="00063DC4" w:rsidRDefault="00063DC4" w:rsidP="00063DC4">
            <w:pPr>
              <w:rPr>
                <w:u w:val="single"/>
              </w:rPr>
            </w:pPr>
          </w:p>
        </w:tc>
        <w:tc>
          <w:tcPr>
            <w:tcW w:w="9071" w:type="dxa"/>
            <w:gridSpan w:val="7"/>
          </w:tcPr>
          <w:p w:rsidR="00063DC4" w:rsidRPr="00063DC4" w:rsidRDefault="00063DC4" w:rsidP="00063DC4">
            <w:pPr>
              <w:jc w:val="center"/>
              <w:rPr>
                <w:u w:val="single"/>
              </w:rPr>
            </w:pPr>
            <w:r w:rsidRPr="00063DC4">
              <w:rPr>
                <w:u w:val="single"/>
              </w:rPr>
              <w:t xml:space="preserve"> Дозирование домашнего задания</w:t>
            </w:r>
          </w:p>
          <w:p w:rsidR="00063DC4" w:rsidRPr="00063DC4" w:rsidRDefault="00063DC4" w:rsidP="00063DC4">
            <w:pPr>
              <w:rPr>
                <w:u w:val="single"/>
              </w:rPr>
            </w:pPr>
            <w:r w:rsidRPr="00063DC4">
              <w:t xml:space="preserve">Удовлетворительно                                        Хорошо                           Отлично </w:t>
            </w:r>
          </w:p>
        </w:tc>
      </w:tr>
      <w:tr w:rsidR="00063DC4" w:rsidRPr="00063DC4" w:rsidTr="005C7648">
        <w:trPr>
          <w:trHeight w:val="300"/>
          <w:jc w:val="center"/>
        </w:trPr>
        <w:tc>
          <w:tcPr>
            <w:tcW w:w="1300" w:type="dxa"/>
            <w:gridSpan w:val="2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1</w:t>
            </w:r>
          </w:p>
        </w:tc>
        <w:tc>
          <w:tcPr>
            <w:tcW w:w="5156" w:type="dxa"/>
            <w:gridSpan w:val="5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182, 184,185,186,187,</w:t>
            </w:r>
          </w:p>
        </w:tc>
        <w:tc>
          <w:tcPr>
            <w:tcW w:w="3280" w:type="dxa"/>
            <w:gridSpan w:val="2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229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231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238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300" w:type="dxa"/>
            <w:gridSpan w:val="2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</w:t>
            </w:r>
          </w:p>
        </w:tc>
        <w:tc>
          <w:tcPr>
            <w:tcW w:w="5156" w:type="dxa"/>
            <w:gridSpan w:val="5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188,189, 190, 191,193,205,206</w:t>
            </w:r>
          </w:p>
        </w:tc>
        <w:tc>
          <w:tcPr>
            <w:tcW w:w="3280" w:type="dxa"/>
            <w:gridSpan w:val="2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230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235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240 (</w:t>
            </w:r>
            <w:proofErr w:type="spellStart"/>
            <w:r w:rsidRPr="00063DC4">
              <w:rPr>
                <w:sz w:val="28"/>
              </w:rPr>
              <w:t>а</w:t>
            </w:r>
            <w:proofErr w:type="gramStart"/>
            <w:r w:rsidRPr="00063DC4">
              <w:rPr>
                <w:sz w:val="28"/>
              </w:rPr>
              <w:t>,д</w:t>
            </w:r>
            <w:proofErr w:type="spellEnd"/>
            <w:proofErr w:type="gramEnd"/>
            <w:r w:rsidRPr="00063DC4">
              <w:rPr>
                <w:sz w:val="28"/>
              </w:rPr>
              <w:t>)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300" w:type="dxa"/>
            <w:gridSpan w:val="2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3</w:t>
            </w:r>
          </w:p>
        </w:tc>
        <w:tc>
          <w:tcPr>
            <w:tcW w:w="5156" w:type="dxa"/>
            <w:gridSpan w:val="5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194, 195,196,207, 208, 209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232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237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236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300" w:type="dxa"/>
            <w:gridSpan w:val="2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4</w:t>
            </w:r>
          </w:p>
        </w:tc>
        <w:tc>
          <w:tcPr>
            <w:tcW w:w="5156" w:type="dxa"/>
            <w:gridSpan w:val="5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242,244, 245, 246, 247, 249</w:t>
            </w:r>
          </w:p>
        </w:tc>
        <w:tc>
          <w:tcPr>
            <w:tcW w:w="3280" w:type="dxa"/>
            <w:gridSpan w:val="2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289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289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291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300" w:type="dxa"/>
            <w:gridSpan w:val="2"/>
            <w:tcBorders>
              <w:bottom w:val="single" w:sz="4" w:space="0" w:color="auto"/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5</w:t>
            </w:r>
          </w:p>
        </w:tc>
        <w:tc>
          <w:tcPr>
            <w:tcW w:w="5156" w:type="dxa"/>
            <w:gridSpan w:val="5"/>
            <w:tcBorders>
              <w:bottom w:val="single" w:sz="4" w:space="0" w:color="auto"/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251, 252, 253, 254, 256,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  <w:right w:val="nil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287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290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293</w:t>
            </w:r>
          </w:p>
        </w:tc>
      </w:tr>
      <w:tr w:rsidR="003A3CCA" w:rsidRPr="00063DC4" w:rsidTr="00787645">
        <w:trPr>
          <w:trHeight w:val="295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right w:val="nil"/>
            </w:tcBorders>
          </w:tcPr>
          <w:p w:rsidR="003A3CCA" w:rsidRPr="00063DC4" w:rsidRDefault="003A3CCA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6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right w:val="nil"/>
            </w:tcBorders>
          </w:tcPr>
          <w:p w:rsidR="003A3CCA" w:rsidRPr="00063DC4" w:rsidRDefault="003A3CCA" w:rsidP="00063DC4">
            <w:pPr>
              <w:jc w:val="center"/>
              <w:rPr>
                <w:sz w:val="28"/>
              </w:rPr>
            </w:pPr>
            <w:r w:rsidRPr="00063DC4">
              <w:rPr>
                <w:sz w:val="28"/>
              </w:rPr>
              <w:t>№ 259, 260, 261, 265</w:t>
            </w:r>
          </w:p>
        </w:tc>
        <w:tc>
          <w:tcPr>
            <w:tcW w:w="90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A3CCA" w:rsidRPr="00063DC4" w:rsidRDefault="003A3CCA" w:rsidP="00063DC4">
            <w:pPr>
              <w:jc w:val="center"/>
              <w:rPr>
                <w:sz w:val="28"/>
              </w:rPr>
            </w:pPr>
            <w:r w:rsidRPr="00063DC4">
              <w:t>Домашняя контрольная работа</w:t>
            </w:r>
          </w:p>
        </w:tc>
      </w:tr>
    </w:tbl>
    <w:p w:rsidR="00063DC4" w:rsidRPr="00063DC4" w:rsidRDefault="00063DC4" w:rsidP="00063DC4"/>
    <w:p w:rsidR="00063DC4" w:rsidRDefault="00063DC4" w:rsidP="00063DC4"/>
    <w:p w:rsidR="005C7648" w:rsidRDefault="005C7648" w:rsidP="00063DC4"/>
    <w:p w:rsidR="005C7648" w:rsidRDefault="005C7648" w:rsidP="00063DC4"/>
    <w:p w:rsidR="005C7648" w:rsidRDefault="005C7648" w:rsidP="00063DC4"/>
    <w:p w:rsidR="00047264" w:rsidRPr="00063DC4" w:rsidRDefault="00047264" w:rsidP="00063DC4"/>
    <w:tbl>
      <w:tblPr>
        <w:tblW w:w="15527" w:type="dxa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7"/>
        <w:gridCol w:w="1131"/>
        <w:gridCol w:w="1321"/>
        <w:gridCol w:w="1276"/>
        <w:gridCol w:w="72"/>
        <w:gridCol w:w="1345"/>
        <w:gridCol w:w="144"/>
        <w:gridCol w:w="990"/>
        <w:gridCol w:w="1276"/>
        <w:gridCol w:w="1134"/>
        <w:gridCol w:w="90"/>
        <w:gridCol w:w="531"/>
        <w:gridCol w:w="655"/>
        <w:gridCol w:w="1170"/>
        <w:gridCol w:w="277"/>
        <w:gridCol w:w="787"/>
        <w:gridCol w:w="2301"/>
      </w:tblGrid>
      <w:tr w:rsidR="00063DC4" w:rsidRPr="00063DC4" w:rsidTr="005C7648">
        <w:trPr>
          <w:trHeight w:val="360"/>
          <w:jc w:val="center"/>
        </w:trPr>
        <w:tc>
          <w:tcPr>
            <w:tcW w:w="2158" w:type="dxa"/>
            <w:gridSpan w:val="3"/>
            <w:vMerge w:val="restart"/>
          </w:tcPr>
          <w:p w:rsidR="00063DC4" w:rsidRPr="00063DC4" w:rsidRDefault="00063DC4" w:rsidP="00063DC4">
            <w:r w:rsidRPr="00063DC4">
              <w:t>Логическая</w:t>
            </w:r>
          </w:p>
          <w:p w:rsidR="00063DC4" w:rsidRPr="00063DC4" w:rsidRDefault="00063DC4" w:rsidP="00063DC4">
            <w:r w:rsidRPr="00063DC4">
              <w:t>структура</w:t>
            </w:r>
          </w:p>
          <w:p w:rsidR="00063DC4" w:rsidRPr="00063DC4" w:rsidRDefault="00063DC4" w:rsidP="00063DC4">
            <w:r w:rsidRPr="00063DC4">
              <w:t>учебного процесса</w:t>
            </w:r>
          </w:p>
        </w:tc>
        <w:tc>
          <w:tcPr>
            <w:tcW w:w="13369" w:type="dxa"/>
            <w:gridSpan w:val="15"/>
          </w:tcPr>
          <w:p w:rsidR="00063DC4" w:rsidRPr="00063DC4" w:rsidRDefault="00063DC4" w:rsidP="00063DC4">
            <w:r w:rsidRPr="00063DC4">
              <w:t xml:space="preserve">Тема: «Сложение и вычитание натуральных чисел » </w:t>
            </w:r>
            <w:proofErr w:type="gramStart"/>
            <w:r w:rsidRPr="00063DC4">
              <w:t xml:space="preserve">( </w:t>
            </w:r>
            <w:proofErr w:type="gramEnd"/>
            <w:r w:rsidRPr="00063DC4">
              <w:t>2 часть)</w:t>
            </w:r>
          </w:p>
        </w:tc>
      </w:tr>
      <w:tr w:rsidR="00063DC4" w:rsidRPr="00063DC4" w:rsidTr="005C7648">
        <w:trPr>
          <w:trHeight w:val="694"/>
          <w:jc w:val="center"/>
        </w:trPr>
        <w:tc>
          <w:tcPr>
            <w:tcW w:w="2158" w:type="dxa"/>
            <w:gridSpan w:val="3"/>
            <w:vMerge/>
          </w:tcPr>
          <w:p w:rsidR="00063DC4" w:rsidRPr="00063DC4" w:rsidRDefault="00063DC4" w:rsidP="00063DC4"/>
        </w:tc>
        <w:tc>
          <w:tcPr>
            <w:tcW w:w="1321" w:type="dxa"/>
          </w:tcPr>
          <w:p w:rsidR="00063DC4" w:rsidRPr="00063DC4" w:rsidRDefault="00063DC4" w:rsidP="00063DC4">
            <w:pPr>
              <w:jc w:val="center"/>
            </w:pPr>
            <w:r w:rsidRPr="00063DC4">
              <w:t>1</w:t>
            </w:r>
          </w:p>
        </w:tc>
        <w:tc>
          <w:tcPr>
            <w:tcW w:w="1276" w:type="dxa"/>
          </w:tcPr>
          <w:p w:rsidR="00063DC4" w:rsidRPr="00063DC4" w:rsidRDefault="00063DC4" w:rsidP="00063DC4">
            <w:pPr>
              <w:ind w:left="232"/>
              <w:jc w:val="center"/>
            </w:pPr>
            <w:r w:rsidRPr="00063DC4">
              <w:t>2</w:t>
            </w:r>
          </w:p>
          <w:p w:rsidR="00063DC4" w:rsidRPr="00063DC4" w:rsidRDefault="00956EEF" w:rsidP="00063DC4">
            <w:pPr>
              <w:jc w:val="center"/>
            </w:pPr>
            <w:r>
              <w:t>Т</w:t>
            </w:r>
          </w:p>
        </w:tc>
        <w:tc>
          <w:tcPr>
            <w:tcW w:w="1417" w:type="dxa"/>
            <w:gridSpan w:val="2"/>
          </w:tcPr>
          <w:p w:rsidR="00063DC4" w:rsidRPr="00063DC4" w:rsidRDefault="00063DC4" w:rsidP="00063DC4">
            <w:pPr>
              <w:ind w:left="524"/>
              <w:jc w:val="center"/>
            </w:pPr>
            <w:r w:rsidRPr="00063DC4">
              <w:t>3</w:t>
            </w:r>
          </w:p>
          <w:p w:rsidR="00063DC4" w:rsidRPr="00063DC4" w:rsidRDefault="00063DC4" w:rsidP="00063DC4">
            <w:pPr>
              <w:ind w:left="112"/>
              <w:jc w:val="center"/>
            </w:pPr>
          </w:p>
        </w:tc>
        <w:tc>
          <w:tcPr>
            <w:tcW w:w="1134" w:type="dxa"/>
            <w:gridSpan w:val="2"/>
          </w:tcPr>
          <w:p w:rsidR="00063DC4" w:rsidRDefault="00063DC4" w:rsidP="00063DC4">
            <w:pPr>
              <w:ind w:left="436"/>
            </w:pPr>
            <w:r w:rsidRPr="00063DC4">
              <w:t>4</w:t>
            </w:r>
          </w:p>
          <w:p w:rsidR="00956EEF" w:rsidRPr="00063DC4" w:rsidRDefault="00956EEF" w:rsidP="00063DC4">
            <w:pPr>
              <w:ind w:left="436"/>
            </w:pPr>
            <w:r>
              <w:t>Т</w:t>
            </w:r>
          </w:p>
        </w:tc>
        <w:tc>
          <w:tcPr>
            <w:tcW w:w="1276" w:type="dxa"/>
          </w:tcPr>
          <w:p w:rsidR="00063DC4" w:rsidRPr="00063DC4" w:rsidRDefault="00063DC4" w:rsidP="00063DC4">
            <w:r w:rsidRPr="00063DC4">
              <w:t xml:space="preserve">     5</w:t>
            </w:r>
          </w:p>
          <w:p w:rsidR="00063DC4" w:rsidRPr="00063DC4" w:rsidRDefault="00063DC4" w:rsidP="00063DC4"/>
        </w:tc>
        <w:tc>
          <w:tcPr>
            <w:tcW w:w="1134" w:type="dxa"/>
          </w:tcPr>
          <w:p w:rsidR="00063DC4" w:rsidRPr="00063DC4" w:rsidRDefault="00063DC4" w:rsidP="00063DC4">
            <w:pPr>
              <w:ind w:left="28"/>
              <w:jc w:val="center"/>
            </w:pPr>
            <w:r w:rsidRPr="00063DC4">
              <w:t>6</w:t>
            </w:r>
          </w:p>
        </w:tc>
        <w:tc>
          <w:tcPr>
            <w:tcW w:w="1276" w:type="dxa"/>
            <w:gridSpan w:val="3"/>
          </w:tcPr>
          <w:p w:rsidR="00063DC4" w:rsidRPr="00063DC4" w:rsidRDefault="00063DC4" w:rsidP="00063DC4">
            <w:pPr>
              <w:ind w:left="412"/>
              <w:jc w:val="center"/>
            </w:pPr>
            <w:r w:rsidRPr="00063DC4">
              <w:t>7</w:t>
            </w:r>
          </w:p>
          <w:p w:rsidR="00063DC4" w:rsidRPr="00063DC4" w:rsidRDefault="00063DC4" w:rsidP="00063DC4">
            <w:pPr>
              <w:ind w:left="412"/>
              <w:jc w:val="center"/>
            </w:pPr>
          </w:p>
        </w:tc>
        <w:tc>
          <w:tcPr>
            <w:tcW w:w="1170" w:type="dxa"/>
          </w:tcPr>
          <w:p w:rsidR="00063DC4" w:rsidRPr="00063DC4" w:rsidRDefault="00063DC4" w:rsidP="00063DC4">
            <w:pPr>
              <w:jc w:val="both"/>
            </w:pPr>
            <w:r w:rsidRPr="00063DC4">
              <w:t xml:space="preserve">   8</w:t>
            </w:r>
          </w:p>
        </w:tc>
        <w:tc>
          <w:tcPr>
            <w:tcW w:w="1064" w:type="dxa"/>
            <w:gridSpan w:val="2"/>
          </w:tcPr>
          <w:p w:rsidR="00063DC4" w:rsidRPr="00063DC4" w:rsidRDefault="00063DC4" w:rsidP="00063DC4">
            <w:r w:rsidRPr="00063DC4">
              <w:t>9</w:t>
            </w:r>
          </w:p>
        </w:tc>
        <w:tc>
          <w:tcPr>
            <w:tcW w:w="2301" w:type="dxa"/>
          </w:tcPr>
          <w:p w:rsidR="00063DC4" w:rsidRPr="00063DC4" w:rsidRDefault="00063DC4" w:rsidP="00063DC4">
            <w:pPr>
              <w:tabs>
                <w:tab w:val="center" w:pos="933"/>
              </w:tabs>
            </w:pPr>
            <w:r w:rsidRPr="00063DC4">
              <w:t>10</w:t>
            </w:r>
          </w:p>
        </w:tc>
      </w:tr>
      <w:tr w:rsidR="00063DC4" w:rsidRPr="00063DC4" w:rsidTr="005C7648">
        <w:trPr>
          <w:trHeight w:val="200"/>
          <w:jc w:val="center"/>
        </w:trPr>
        <w:tc>
          <w:tcPr>
            <w:tcW w:w="2158" w:type="dxa"/>
            <w:gridSpan w:val="3"/>
            <w:vMerge/>
          </w:tcPr>
          <w:p w:rsidR="00063DC4" w:rsidRPr="00063DC4" w:rsidRDefault="00063DC4" w:rsidP="00063DC4"/>
        </w:tc>
        <w:tc>
          <w:tcPr>
            <w:tcW w:w="1321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276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417" w:type="dxa"/>
            <w:gridSpan w:val="2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134" w:type="dxa"/>
            <w:gridSpan w:val="2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276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134" w:type="dxa"/>
          </w:tcPr>
          <w:p w:rsidR="00063DC4" w:rsidRPr="00063DC4" w:rsidRDefault="00063DC4" w:rsidP="00063DC4">
            <w:pPr>
              <w:jc w:val="center"/>
            </w:pPr>
          </w:p>
        </w:tc>
        <w:tc>
          <w:tcPr>
            <w:tcW w:w="1276" w:type="dxa"/>
            <w:gridSpan w:val="3"/>
          </w:tcPr>
          <w:p w:rsidR="00063DC4" w:rsidRPr="00063DC4" w:rsidRDefault="00063DC4" w:rsidP="00063DC4">
            <w:pPr>
              <w:ind w:left="412"/>
              <w:jc w:val="center"/>
            </w:pPr>
          </w:p>
        </w:tc>
        <w:tc>
          <w:tcPr>
            <w:tcW w:w="1170" w:type="dxa"/>
          </w:tcPr>
          <w:p w:rsidR="00063DC4" w:rsidRPr="00063DC4" w:rsidRDefault="00063DC4" w:rsidP="00063DC4">
            <w:pPr>
              <w:ind w:left="412"/>
              <w:jc w:val="center"/>
            </w:pPr>
          </w:p>
          <w:p w:rsidR="00063DC4" w:rsidRPr="00063DC4" w:rsidRDefault="00063DC4" w:rsidP="00063DC4">
            <w:pPr>
              <w:jc w:val="center"/>
            </w:pPr>
          </w:p>
        </w:tc>
        <w:tc>
          <w:tcPr>
            <w:tcW w:w="1064" w:type="dxa"/>
            <w:gridSpan w:val="2"/>
          </w:tcPr>
          <w:p w:rsidR="00063DC4" w:rsidRPr="00063DC4" w:rsidRDefault="00956EEF" w:rsidP="00063DC4">
            <w:pPr>
              <w:jc w:val="center"/>
            </w:pPr>
            <w:r>
              <w:t>ДКР</w:t>
            </w:r>
            <w:r w:rsidRPr="00063DC4">
              <w:t xml:space="preserve"> </w:t>
            </w:r>
          </w:p>
        </w:tc>
        <w:tc>
          <w:tcPr>
            <w:tcW w:w="2301" w:type="dxa"/>
          </w:tcPr>
          <w:p w:rsidR="00063DC4" w:rsidRPr="00063DC4" w:rsidRDefault="00063DC4" w:rsidP="00063DC4">
            <w:pPr>
              <w:ind w:left="12"/>
            </w:pPr>
          </w:p>
        </w:tc>
      </w:tr>
      <w:tr w:rsidR="00063DC4" w:rsidRPr="00063DC4" w:rsidTr="005C7648">
        <w:trPr>
          <w:trHeight w:val="520"/>
          <w:jc w:val="center"/>
        </w:trPr>
        <w:tc>
          <w:tcPr>
            <w:tcW w:w="2158" w:type="dxa"/>
            <w:gridSpan w:val="3"/>
            <w:vMerge/>
          </w:tcPr>
          <w:p w:rsidR="00063DC4" w:rsidRPr="00063DC4" w:rsidRDefault="00063DC4" w:rsidP="00063DC4"/>
        </w:tc>
        <w:tc>
          <w:tcPr>
            <w:tcW w:w="2597" w:type="dxa"/>
            <w:gridSpan w:val="2"/>
          </w:tcPr>
          <w:p w:rsidR="00063DC4" w:rsidRPr="00063DC4" w:rsidRDefault="00063DC4" w:rsidP="00063DC4">
            <w:r w:rsidRPr="00063DC4">
              <w:t xml:space="preserve"> Числовые и буквенные выражения. П. 8</w:t>
            </w:r>
          </w:p>
        </w:tc>
        <w:tc>
          <w:tcPr>
            <w:tcW w:w="2551" w:type="dxa"/>
            <w:gridSpan w:val="4"/>
          </w:tcPr>
          <w:p w:rsidR="00063DC4" w:rsidRPr="00063DC4" w:rsidRDefault="00063DC4" w:rsidP="00063DC4">
            <w:r w:rsidRPr="00063DC4">
              <w:t>Буквенная запись свой</w:t>
            </w:r>
            <w:proofErr w:type="gramStart"/>
            <w:r w:rsidRPr="00063DC4">
              <w:t>ств сл</w:t>
            </w:r>
            <w:proofErr w:type="gramEnd"/>
            <w:r w:rsidRPr="00063DC4">
              <w:t>ожения и вычитания.</w:t>
            </w:r>
          </w:p>
          <w:p w:rsidR="00063DC4" w:rsidRPr="00063DC4" w:rsidRDefault="00063DC4" w:rsidP="00063DC4">
            <w:r w:rsidRPr="00063DC4">
              <w:t xml:space="preserve"> П.9</w:t>
            </w:r>
          </w:p>
        </w:tc>
        <w:tc>
          <w:tcPr>
            <w:tcW w:w="5920" w:type="dxa"/>
            <w:gridSpan w:val="8"/>
          </w:tcPr>
          <w:p w:rsidR="00063DC4" w:rsidRPr="00063DC4" w:rsidRDefault="00063DC4" w:rsidP="00063DC4"/>
          <w:p w:rsidR="00063DC4" w:rsidRPr="00063DC4" w:rsidRDefault="00063DC4" w:rsidP="00063DC4">
            <w:r w:rsidRPr="00063DC4">
              <w:t xml:space="preserve"> Уравнение.</w:t>
            </w:r>
          </w:p>
          <w:p w:rsidR="00063DC4" w:rsidRPr="00063DC4" w:rsidRDefault="00063DC4" w:rsidP="00063DC4">
            <w:r w:rsidRPr="00063DC4">
              <w:t xml:space="preserve"> П.10</w:t>
            </w:r>
          </w:p>
          <w:p w:rsidR="00063DC4" w:rsidRPr="00063DC4" w:rsidRDefault="00063DC4" w:rsidP="00063DC4"/>
        </w:tc>
        <w:tc>
          <w:tcPr>
            <w:tcW w:w="2301" w:type="dxa"/>
          </w:tcPr>
          <w:p w:rsidR="00063DC4" w:rsidRPr="00063DC4" w:rsidRDefault="00063DC4" w:rsidP="00063DC4">
            <w:r w:rsidRPr="00063DC4">
              <w:t xml:space="preserve">Контрольная     </w:t>
            </w:r>
          </w:p>
          <w:p w:rsidR="00063DC4" w:rsidRPr="00063DC4" w:rsidRDefault="00063DC4" w:rsidP="00063DC4">
            <w:r w:rsidRPr="00063DC4">
              <w:t>работа № 3 «Уравнение»</w:t>
            </w:r>
          </w:p>
        </w:tc>
      </w:tr>
      <w:tr w:rsidR="00063DC4" w:rsidRPr="00063DC4" w:rsidTr="005C7648">
        <w:trPr>
          <w:trHeight w:val="520"/>
          <w:jc w:val="center"/>
        </w:trPr>
        <w:tc>
          <w:tcPr>
            <w:tcW w:w="4827" w:type="dxa"/>
            <w:gridSpan w:val="6"/>
          </w:tcPr>
          <w:p w:rsidR="00063DC4" w:rsidRPr="00063DC4" w:rsidRDefault="00063DC4" w:rsidP="00063DC4">
            <w:pPr>
              <w:jc w:val="center"/>
            </w:pPr>
            <w:proofErr w:type="spellStart"/>
            <w:r w:rsidRPr="00063DC4">
              <w:t>Целеполагание</w:t>
            </w:r>
            <w:proofErr w:type="spellEnd"/>
          </w:p>
        </w:tc>
        <w:tc>
          <w:tcPr>
            <w:tcW w:w="1489" w:type="dxa"/>
            <w:gridSpan w:val="2"/>
          </w:tcPr>
          <w:p w:rsidR="00063DC4" w:rsidRPr="00063DC4" w:rsidRDefault="00063DC4" w:rsidP="00063DC4">
            <w:pPr>
              <w:jc w:val="center"/>
            </w:pPr>
            <w:r w:rsidRPr="00063DC4">
              <w:t xml:space="preserve"> Номер урока</w:t>
            </w:r>
          </w:p>
        </w:tc>
        <w:tc>
          <w:tcPr>
            <w:tcW w:w="4021" w:type="dxa"/>
            <w:gridSpan w:val="5"/>
          </w:tcPr>
          <w:p w:rsidR="00063DC4" w:rsidRPr="00063DC4" w:rsidRDefault="00063DC4" w:rsidP="00063DC4">
            <w:pPr>
              <w:jc w:val="center"/>
            </w:pPr>
            <w:r w:rsidRPr="00063DC4">
              <w:t>Диагностика</w:t>
            </w:r>
          </w:p>
        </w:tc>
        <w:tc>
          <w:tcPr>
            <w:tcW w:w="5190" w:type="dxa"/>
            <w:gridSpan w:val="5"/>
          </w:tcPr>
          <w:p w:rsidR="00063DC4" w:rsidRPr="00063DC4" w:rsidRDefault="00063DC4" w:rsidP="00063DC4">
            <w:pPr>
              <w:jc w:val="center"/>
            </w:pPr>
            <w:r w:rsidRPr="00063DC4">
              <w:t xml:space="preserve">Коррекция </w:t>
            </w:r>
          </w:p>
        </w:tc>
      </w:tr>
      <w:tr w:rsidR="00063DC4" w:rsidRPr="00063DC4" w:rsidTr="005C7648">
        <w:trPr>
          <w:trHeight w:val="520"/>
          <w:jc w:val="center"/>
        </w:trPr>
        <w:tc>
          <w:tcPr>
            <w:tcW w:w="4827" w:type="dxa"/>
            <w:gridSpan w:val="6"/>
          </w:tcPr>
          <w:p w:rsidR="00063DC4" w:rsidRPr="00063DC4" w:rsidRDefault="00AF3E19" w:rsidP="00063DC4">
            <w:r>
              <w:t xml:space="preserve">1Ц. </w:t>
            </w:r>
            <w:r w:rsidR="00063DC4" w:rsidRPr="00063DC4">
              <w:rPr>
                <w:i/>
              </w:rPr>
              <w:t>Уметь</w:t>
            </w:r>
            <w:r w:rsidR="00063DC4" w:rsidRPr="00063DC4">
              <w:t xml:space="preserve"> читать, записывать буквенные выражения, записывать решение задач способом составления числового и буквенного выражения.</w:t>
            </w:r>
          </w:p>
          <w:p w:rsidR="00063DC4" w:rsidRPr="00063DC4" w:rsidRDefault="00063DC4" w:rsidP="00063DC4"/>
        </w:tc>
        <w:tc>
          <w:tcPr>
            <w:tcW w:w="1489" w:type="dxa"/>
            <w:gridSpan w:val="2"/>
          </w:tcPr>
          <w:p w:rsidR="00063DC4" w:rsidRPr="00063DC4" w:rsidRDefault="00063DC4" w:rsidP="00063DC4">
            <w:pPr>
              <w:jc w:val="center"/>
            </w:pPr>
            <w:r w:rsidRPr="00063DC4">
              <w:t xml:space="preserve"> 1,2</w:t>
            </w:r>
          </w:p>
          <w:p w:rsidR="00063DC4" w:rsidRPr="00063DC4" w:rsidRDefault="00063DC4" w:rsidP="00063DC4">
            <w:pPr>
              <w:jc w:val="center"/>
            </w:pPr>
          </w:p>
        </w:tc>
        <w:tc>
          <w:tcPr>
            <w:tcW w:w="4021" w:type="dxa"/>
            <w:gridSpan w:val="5"/>
          </w:tcPr>
          <w:p w:rsidR="00063DC4" w:rsidRPr="00063DC4" w:rsidRDefault="00063DC4" w:rsidP="00063DC4">
            <w:r w:rsidRPr="00063DC4">
              <w:t xml:space="preserve">1.Из </w:t>
            </w:r>
            <w:r w:rsidRPr="00063DC4">
              <w:rPr>
                <w:i/>
              </w:rPr>
              <w:t xml:space="preserve">а </w:t>
            </w:r>
            <w:r w:rsidRPr="00063DC4">
              <w:t>вычесть</w:t>
            </w:r>
            <w:r w:rsidRPr="00063DC4">
              <w:rPr>
                <w:i/>
              </w:rPr>
              <w:t xml:space="preserve"> в</w:t>
            </w:r>
            <w:r w:rsidRPr="00063DC4">
              <w:t xml:space="preserve"> + 17.</w:t>
            </w:r>
          </w:p>
          <w:p w:rsidR="00063DC4" w:rsidRPr="00063DC4" w:rsidRDefault="00063DC4" w:rsidP="00063DC4">
            <w:r w:rsidRPr="00063DC4">
              <w:t xml:space="preserve">2.Первое слагаемое </w:t>
            </w:r>
            <w:r w:rsidRPr="00063DC4">
              <w:rPr>
                <w:i/>
              </w:rPr>
              <w:t>с</w:t>
            </w:r>
            <w:r w:rsidRPr="00063DC4">
              <w:t xml:space="preserve"> – 3, второе </w:t>
            </w:r>
            <w:proofErr w:type="gramStart"/>
            <w:r w:rsidRPr="00063DC4">
              <w:rPr>
                <w:i/>
              </w:rPr>
              <w:t>в</w:t>
            </w:r>
            <w:proofErr w:type="gramEnd"/>
            <w:r w:rsidRPr="00063DC4">
              <w:rPr>
                <w:i/>
              </w:rPr>
              <w:t>.</w:t>
            </w:r>
          </w:p>
          <w:p w:rsidR="00063DC4" w:rsidRPr="00063DC4" w:rsidRDefault="00063DC4" w:rsidP="00063DC4">
            <w:pPr>
              <w:rPr>
                <w:i/>
              </w:rPr>
            </w:pPr>
            <w:r w:rsidRPr="00063DC4">
              <w:t>3.</w:t>
            </w:r>
            <w:proofErr w:type="gramStart"/>
            <w:r w:rsidRPr="00063DC4">
              <w:rPr>
                <w:i/>
              </w:rPr>
              <w:t xml:space="preserve">в </w:t>
            </w:r>
            <w:r w:rsidRPr="00063DC4">
              <w:t>увеличить</w:t>
            </w:r>
            <w:proofErr w:type="gramEnd"/>
            <w:r w:rsidRPr="00063DC4">
              <w:t xml:space="preserve"> на 18 – </w:t>
            </w:r>
            <w:r w:rsidRPr="00063DC4">
              <w:rPr>
                <w:i/>
              </w:rPr>
              <w:t>с.</w:t>
            </w:r>
          </w:p>
          <w:p w:rsidR="00063DC4" w:rsidRPr="00063DC4" w:rsidRDefault="00063DC4" w:rsidP="00063DC4">
            <w:pPr>
              <w:rPr>
                <w:i/>
              </w:rPr>
            </w:pPr>
            <w:r w:rsidRPr="00063DC4">
              <w:t>4.Уменьшаемое</w:t>
            </w:r>
            <w:r w:rsidRPr="00063DC4">
              <w:rPr>
                <w:i/>
              </w:rPr>
              <w:t>а+в</w:t>
            </w:r>
            <w:r w:rsidRPr="00063DC4">
              <w:t xml:space="preserve">, вычитаемое </w:t>
            </w:r>
            <w:r w:rsidRPr="00063DC4">
              <w:rPr>
                <w:i/>
              </w:rPr>
              <w:t>с-4</w:t>
            </w:r>
          </w:p>
          <w:p w:rsidR="00063DC4" w:rsidRPr="00063DC4" w:rsidRDefault="00063DC4" w:rsidP="00063DC4">
            <w:r w:rsidRPr="00063DC4">
              <w:t xml:space="preserve">5.К разности </w:t>
            </w:r>
            <w:r w:rsidRPr="00063DC4">
              <w:rPr>
                <w:i/>
              </w:rPr>
              <w:t>в</w:t>
            </w:r>
            <w:r w:rsidRPr="00063DC4">
              <w:t xml:space="preserve"> и8 прибавить сумму </w:t>
            </w:r>
            <w:r w:rsidRPr="00063DC4">
              <w:rPr>
                <w:i/>
              </w:rPr>
              <w:t>с</w:t>
            </w:r>
            <w:r w:rsidRPr="00063DC4">
              <w:t xml:space="preserve"> и13.</w:t>
            </w:r>
          </w:p>
        </w:tc>
        <w:tc>
          <w:tcPr>
            <w:tcW w:w="5190" w:type="dxa"/>
            <w:gridSpan w:val="5"/>
          </w:tcPr>
          <w:p w:rsidR="00063DC4" w:rsidRPr="00063DC4" w:rsidRDefault="00063DC4" w:rsidP="00063DC4">
            <w:pPr>
              <w:numPr>
                <w:ilvl w:val="0"/>
                <w:numId w:val="10"/>
              </w:numPr>
              <w:contextualSpacing/>
            </w:pPr>
            <w:r w:rsidRPr="00063DC4">
              <w:t xml:space="preserve">Выражения, </w:t>
            </w:r>
            <w:proofErr w:type="gramStart"/>
            <w:r w:rsidRPr="00063DC4">
              <w:t>содержащее</w:t>
            </w:r>
            <w:proofErr w:type="gramEnd"/>
            <w:r w:rsidRPr="00063DC4">
              <w:t xml:space="preserve"> букву, называют буквенным выражением.</w:t>
            </w:r>
          </w:p>
          <w:p w:rsidR="00063DC4" w:rsidRPr="00063DC4" w:rsidRDefault="00063DC4" w:rsidP="00063DC4">
            <w:pPr>
              <w:numPr>
                <w:ilvl w:val="0"/>
                <w:numId w:val="10"/>
              </w:numPr>
              <w:contextualSpacing/>
            </w:pPr>
            <w:r w:rsidRPr="00063DC4">
              <w:t>Число, получаемое в результате выполнения всех указанных действий в числовом выражении, называют значением этого выражения.</w:t>
            </w:r>
          </w:p>
        </w:tc>
      </w:tr>
      <w:tr w:rsidR="00063DC4" w:rsidRPr="00063DC4" w:rsidTr="005C7648">
        <w:trPr>
          <w:trHeight w:val="680"/>
          <w:jc w:val="center"/>
        </w:trPr>
        <w:tc>
          <w:tcPr>
            <w:tcW w:w="4827" w:type="dxa"/>
            <w:gridSpan w:val="6"/>
          </w:tcPr>
          <w:p w:rsidR="00063DC4" w:rsidRPr="00063DC4" w:rsidRDefault="00AF3E19" w:rsidP="00063DC4">
            <w:r>
              <w:t xml:space="preserve">2Ц. </w:t>
            </w:r>
            <w:r w:rsidR="00063DC4" w:rsidRPr="00063DC4">
              <w:rPr>
                <w:i/>
              </w:rPr>
              <w:t>Уметь</w:t>
            </w:r>
            <w:r w:rsidR="00063DC4" w:rsidRPr="00063DC4">
              <w:t xml:space="preserve"> упрощать выражения с опорой на свойства сложения и вычитания.</w:t>
            </w:r>
          </w:p>
        </w:tc>
        <w:tc>
          <w:tcPr>
            <w:tcW w:w="1489" w:type="dxa"/>
            <w:gridSpan w:val="2"/>
          </w:tcPr>
          <w:p w:rsidR="00063DC4" w:rsidRPr="00063DC4" w:rsidRDefault="00063DC4" w:rsidP="00063DC4">
            <w:pPr>
              <w:jc w:val="center"/>
            </w:pPr>
            <w:r w:rsidRPr="00063DC4">
              <w:t xml:space="preserve"> 3,4</w:t>
            </w:r>
          </w:p>
        </w:tc>
        <w:tc>
          <w:tcPr>
            <w:tcW w:w="4021" w:type="dxa"/>
            <w:gridSpan w:val="5"/>
          </w:tcPr>
          <w:p w:rsidR="00063DC4" w:rsidRPr="00063DC4" w:rsidRDefault="00063DC4" w:rsidP="00063DC4">
            <w:r w:rsidRPr="00063DC4">
              <w:t xml:space="preserve"> Упростите и затем найдите значения выражений: </w:t>
            </w:r>
          </w:p>
          <w:p w:rsidR="00063DC4" w:rsidRPr="00063DC4" w:rsidRDefault="00063DC4" w:rsidP="00063DC4">
            <w:r w:rsidRPr="00063DC4">
              <w:t xml:space="preserve">а) </w:t>
            </w:r>
            <w:r w:rsidRPr="00063DC4">
              <w:rPr>
                <w:lang w:val="en-US"/>
              </w:rPr>
              <w:t>m</w:t>
            </w:r>
            <w:r w:rsidRPr="00063DC4">
              <w:t xml:space="preserve"> + 87 + 23, при </w:t>
            </w:r>
            <w:r w:rsidRPr="00063DC4">
              <w:rPr>
                <w:lang w:val="en-US"/>
              </w:rPr>
              <w:t>m</w:t>
            </w:r>
            <w:r w:rsidRPr="00063DC4">
              <w:t>= 39;</w:t>
            </w:r>
          </w:p>
          <w:p w:rsidR="00063DC4" w:rsidRPr="00063DC4" w:rsidRDefault="00063DC4" w:rsidP="00063DC4">
            <w:r w:rsidRPr="00063DC4">
              <w:t>б) у – 39 -31 , при у = 93</w:t>
            </w:r>
          </w:p>
        </w:tc>
        <w:tc>
          <w:tcPr>
            <w:tcW w:w="5190" w:type="dxa"/>
            <w:gridSpan w:val="5"/>
          </w:tcPr>
          <w:p w:rsidR="00063DC4" w:rsidRPr="00063DC4" w:rsidRDefault="00063DC4" w:rsidP="00063DC4">
            <w:pPr>
              <w:rPr>
                <w:i/>
              </w:rPr>
            </w:pPr>
            <w:r w:rsidRPr="00063DC4">
              <w:t xml:space="preserve"> (</w:t>
            </w:r>
            <w:r w:rsidRPr="00063DC4">
              <w:rPr>
                <w:i/>
              </w:rPr>
              <w:t>а + в) – с = а + (в – с);</w:t>
            </w:r>
          </w:p>
          <w:p w:rsidR="00063DC4" w:rsidRPr="00063DC4" w:rsidRDefault="00063DC4" w:rsidP="00063DC4">
            <w:pPr>
              <w:rPr>
                <w:i/>
              </w:rPr>
            </w:pPr>
            <w:r w:rsidRPr="00063DC4">
              <w:rPr>
                <w:i/>
              </w:rPr>
              <w:t>а – (в + с) = а – в – с;</w:t>
            </w:r>
          </w:p>
          <w:p w:rsidR="00063DC4" w:rsidRPr="00063DC4" w:rsidRDefault="00063DC4" w:rsidP="00063DC4">
            <w:pPr>
              <w:rPr>
                <w:i/>
              </w:rPr>
            </w:pPr>
            <w:r w:rsidRPr="00063DC4">
              <w:rPr>
                <w:i/>
              </w:rPr>
              <w:t>а – а = 0;</w:t>
            </w:r>
          </w:p>
          <w:p w:rsidR="00063DC4" w:rsidRPr="00063DC4" w:rsidRDefault="00063DC4" w:rsidP="00063DC4">
            <w:pPr>
              <w:rPr>
                <w:i/>
              </w:rPr>
            </w:pPr>
            <w:r w:rsidRPr="00063DC4">
              <w:rPr>
                <w:i/>
              </w:rPr>
              <w:t>а – 0 = а;</w:t>
            </w:r>
          </w:p>
        </w:tc>
      </w:tr>
      <w:tr w:rsidR="00063DC4" w:rsidRPr="00063DC4" w:rsidTr="005C7648">
        <w:trPr>
          <w:trHeight w:val="540"/>
          <w:jc w:val="center"/>
        </w:trPr>
        <w:tc>
          <w:tcPr>
            <w:tcW w:w="4827" w:type="dxa"/>
            <w:gridSpan w:val="6"/>
          </w:tcPr>
          <w:p w:rsidR="00063DC4" w:rsidRPr="00063DC4" w:rsidRDefault="00AF3E19" w:rsidP="00063DC4">
            <w:r>
              <w:t xml:space="preserve">3Ц. </w:t>
            </w:r>
            <w:r w:rsidR="00063DC4" w:rsidRPr="00063DC4">
              <w:rPr>
                <w:i/>
              </w:rPr>
              <w:t>Уметь</w:t>
            </w:r>
            <w:r w:rsidR="00063DC4" w:rsidRPr="00063DC4">
              <w:t xml:space="preserve"> решать уравнения и задачи способом составления уравнений.</w:t>
            </w:r>
          </w:p>
          <w:p w:rsidR="00063DC4" w:rsidRPr="00063DC4" w:rsidRDefault="00063DC4" w:rsidP="00063DC4"/>
        </w:tc>
        <w:tc>
          <w:tcPr>
            <w:tcW w:w="1489" w:type="dxa"/>
            <w:gridSpan w:val="2"/>
          </w:tcPr>
          <w:p w:rsidR="00063DC4" w:rsidRPr="00063DC4" w:rsidRDefault="00063DC4" w:rsidP="00063DC4">
            <w:pPr>
              <w:jc w:val="center"/>
            </w:pPr>
            <w:r w:rsidRPr="00063DC4">
              <w:t xml:space="preserve"> 5,6,7,8,9</w:t>
            </w:r>
          </w:p>
        </w:tc>
        <w:tc>
          <w:tcPr>
            <w:tcW w:w="4021" w:type="dxa"/>
            <w:gridSpan w:val="5"/>
          </w:tcPr>
          <w:p w:rsidR="00063DC4" w:rsidRPr="00063DC4" w:rsidRDefault="00063DC4" w:rsidP="00063DC4">
            <w:r w:rsidRPr="00063DC4">
              <w:t xml:space="preserve"> Задача. Петя задумал число. Если вычесть его из числа 333, то получится 195. Какое число задумал Петя?</w:t>
            </w:r>
          </w:p>
          <w:p w:rsidR="00063DC4" w:rsidRPr="00063DC4" w:rsidRDefault="00063DC4" w:rsidP="00063DC4">
            <w:r w:rsidRPr="00063DC4">
              <w:t>Решить уравнения:</w:t>
            </w:r>
          </w:p>
          <w:p w:rsidR="00063DC4" w:rsidRPr="00063DC4" w:rsidRDefault="00063DC4" w:rsidP="00063DC4">
            <w:r w:rsidRPr="00063DC4">
              <w:t xml:space="preserve">802 – </w:t>
            </w:r>
            <w:proofErr w:type="spellStart"/>
            <w:r w:rsidRPr="00063DC4">
              <w:t>х</w:t>
            </w:r>
            <w:proofErr w:type="spellEnd"/>
            <w:r w:rsidRPr="00063DC4">
              <w:t xml:space="preserve"> = 416</w:t>
            </w:r>
          </w:p>
          <w:p w:rsidR="00063DC4" w:rsidRPr="00063DC4" w:rsidRDefault="00063DC4" w:rsidP="00063DC4">
            <w:r w:rsidRPr="00063DC4">
              <w:t>44 + (а – 85) = 105</w:t>
            </w:r>
          </w:p>
          <w:p w:rsidR="00047264" w:rsidRPr="00063DC4" w:rsidRDefault="00047264" w:rsidP="00063DC4"/>
        </w:tc>
        <w:tc>
          <w:tcPr>
            <w:tcW w:w="5190" w:type="dxa"/>
            <w:gridSpan w:val="5"/>
          </w:tcPr>
          <w:p w:rsidR="00063DC4" w:rsidRPr="00063DC4" w:rsidRDefault="00063DC4" w:rsidP="00063DC4">
            <w:pPr>
              <w:jc w:val="both"/>
            </w:pPr>
            <w:r w:rsidRPr="00063DC4">
              <w:rPr>
                <w:u w:val="single"/>
              </w:rPr>
              <w:t>Уравнением</w:t>
            </w:r>
            <w:r w:rsidRPr="00063DC4">
              <w:t xml:space="preserve"> называют равенство, содержащее букву, значение которой надо найти.</w:t>
            </w:r>
          </w:p>
          <w:p w:rsidR="00063DC4" w:rsidRPr="00063DC4" w:rsidRDefault="00063DC4" w:rsidP="00063DC4">
            <w:pPr>
              <w:jc w:val="both"/>
            </w:pPr>
            <w:r w:rsidRPr="00063DC4">
              <w:t xml:space="preserve">     Значение буквы, при котором из уравнения получается верное числовое равенство, называют </w:t>
            </w:r>
            <w:r w:rsidRPr="00063DC4">
              <w:rPr>
                <w:u w:val="single"/>
              </w:rPr>
              <w:t>корнем уравнения</w:t>
            </w:r>
            <w:r w:rsidRPr="00063DC4">
              <w:t>.</w:t>
            </w:r>
          </w:p>
          <w:p w:rsidR="00FC6066" w:rsidRPr="00063DC4" w:rsidRDefault="00063DC4" w:rsidP="00324C32">
            <w:pPr>
              <w:jc w:val="both"/>
            </w:pPr>
            <w:r w:rsidRPr="00063DC4">
              <w:rPr>
                <w:u w:val="single"/>
              </w:rPr>
              <w:t>Решить уравнение</w:t>
            </w:r>
            <w:r w:rsidRPr="00063DC4">
              <w:t xml:space="preserve">  - значит найти все его корн</w:t>
            </w:r>
            <w:proofErr w:type="gramStart"/>
            <w:r w:rsidRPr="00063DC4">
              <w:t>и(</w:t>
            </w:r>
            <w:proofErr w:type="gramEnd"/>
            <w:r w:rsidRPr="00063DC4">
              <w:t xml:space="preserve"> ил убедиться, что это уравнение не имеет ни одного корня)</w:t>
            </w:r>
          </w:p>
        </w:tc>
      </w:tr>
      <w:tr w:rsidR="00063DC4" w:rsidRPr="00063DC4" w:rsidTr="005C7648">
        <w:trPr>
          <w:trHeight w:val="800"/>
          <w:jc w:val="center"/>
        </w:trPr>
        <w:tc>
          <w:tcPr>
            <w:tcW w:w="1020" w:type="dxa"/>
          </w:tcPr>
          <w:p w:rsidR="00063DC4" w:rsidRPr="00063DC4" w:rsidRDefault="00063DC4" w:rsidP="00063DC4">
            <w:pPr>
              <w:jc w:val="center"/>
              <w:rPr>
                <w:u w:val="single"/>
              </w:rPr>
            </w:pPr>
          </w:p>
          <w:p w:rsidR="00063DC4" w:rsidRPr="00063DC4" w:rsidRDefault="00063DC4" w:rsidP="00063DC4">
            <w:r w:rsidRPr="00063DC4">
              <w:t>Номер урока</w:t>
            </w:r>
          </w:p>
          <w:p w:rsidR="00063DC4" w:rsidRPr="00063DC4" w:rsidRDefault="00063DC4" w:rsidP="00063DC4">
            <w:pPr>
              <w:rPr>
                <w:u w:val="single"/>
              </w:rPr>
            </w:pPr>
          </w:p>
        </w:tc>
        <w:tc>
          <w:tcPr>
            <w:tcW w:w="5296" w:type="dxa"/>
            <w:gridSpan w:val="7"/>
          </w:tcPr>
          <w:p w:rsidR="00063DC4" w:rsidRPr="00063DC4" w:rsidRDefault="00063DC4" w:rsidP="00063DC4">
            <w:pPr>
              <w:jc w:val="center"/>
              <w:rPr>
                <w:u w:val="single"/>
              </w:rPr>
            </w:pPr>
          </w:p>
          <w:p w:rsidR="00762ED1" w:rsidRPr="00A96C44" w:rsidRDefault="00762ED1" w:rsidP="00762ED1">
            <w:pPr>
              <w:suppressAutoHyphens/>
              <w:jc w:val="center"/>
              <w:rPr>
                <w:szCs w:val="28"/>
                <w:u w:val="single"/>
                <w:lang w:eastAsia="ar-SA"/>
              </w:rPr>
            </w:pPr>
            <w:r w:rsidRPr="00A96C44">
              <w:rPr>
                <w:szCs w:val="28"/>
                <w:u w:val="single"/>
                <w:lang w:eastAsia="ar-SA"/>
              </w:rPr>
              <w:t>Классная работа</w:t>
            </w:r>
          </w:p>
          <w:p w:rsidR="00063DC4" w:rsidRPr="00063DC4" w:rsidRDefault="00063DC4" w:rsidP="00063DC4">
            <w:pPr>
              <w:rPr>
                <w:u w:val="single"/>
              </w:rPr>
            </w:pPr>
          </w:p>
        </w:tc>
        <w:tc>
          <w:tcPr>
            <w:tcW w:w="9211" w:type="dxa"/>
            <w:gridSpan w:val="10"/>
          </w:tcPr>
          <w:p w:rsidR="00063DC4" w:rsidRPr="00063DC4" w:rsidRDefault="00063DC4" w:rsidP="00063DC4">
            <w:pPr>
              <w:jc w:val="center"/>
              <w:rPr>
                <w:u w:val="single"/>
              </w:rPr>
            </w:pPr>
            <w:r w:rsidRPr="00063DC4">
              <w:rPr>
                <w:u w:val="single"/>
              </w:rPr>
              <w:t xml:space="preserve"> Дозирование домашнего задания</w:t>
            </w:r>
          </w:p>
          <w:p w:rsidR="00063DC4" w:rsidRPr="00063DC4" w:rsidRDefault="00063DC4" w:rsidP="00063DC4">
            <w:pPr>
              <w:rPr>
                <w:u w:val="single"/>
              </w:rPr>
            </w:pPr>
            <w:r w:rsidRPr="00063DC4">
              <w:t xml:space="preserve">Удовлетворительно                                        Хорошо                           Отлично </w:t>
            </w:r>
          </w:p>
        </w:tc>
      </w:tr>
      <w:tr w:rsidR="00063DC4" w:rsidRPr="00063DC4" w:rsidTr="005C7648">
        <w:trPr>
          <w:trHeight w:val="300"/>
          <w:jc w:val="center"/>
        </w:trPr>
        <w:tc>
          <w:tcPr>
            <w:tcW w:w="1027" w:type="dxa"/>
            <w:gridSpan w:val="2"/>
          </w:tcPr>
          <w:p w:rsidR="00063DC4" w:rsidRPr="00063DC4" w:rsidRDefault="00063DC4" w:rsidP="00063DC4">
            <w:r w:rsidRPr="00063DC4">
              <w:t>1</w:t>
            </w:r>
          </w:p>
        </w:tc>
        <w:tc>
          <w:tcPr>
            <w:tcW w:w="5289" w:type="dxa"/>
            <w:gridSpan w:val="6"/>
          </w:tcPr>
          <w:p w:rsidR="00063DC4" w:rsidRPr="00063DC4" w:rsidRDefault="00063DC4" w:rsidP="00063DC4">
            <w:r w:rsidRPr="00063DC4">
              <w:t>№ 300, 301, 305,327,302, 297</w:t>
            </w:r>
          </w:p>
          <w:p w:rsidR="00063DC4" w:rsidRPr="00063DC4" w:rsidRDefault="00063DC4" w:rsidP="00063DC4"/>
        </w:tc>
        <w:tc>
          <w:tcPr>
            <w:tcW w:w="3490" w:type="dxa"/>
            <w:gridSpan w:val="4"/>
          </w:tcPr>
          <w:p w:rsidR="00063DC4" w:rsidRPr="00063DC4" w:rsidRDefault="00063DC4" w:rsidP="00063DC4">
            <w:r w:rsidRPr="00063DC4">
              <w:t>328</w:t>
            </w:r>
          </w:p>
        </w:tc>
        <w:tc>
          <w:tcPr>
            <w:tcW w:w="2633" w:type="dxa"/>
            <w:gridSpan w:val="4"/>
            <w:shd w:val="clear" w:color="auto" w:fill="auto"/>
          </w:tcPr>
          <w:p w:rsidR="00063DC4" w:rsidRPr="00063DC4" w:rsidRDefault="00063DC4" w:rsidP="00063DC4">
            <w:r w:rsidRPr="00063DC4">
              <w:t>329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063DC4" w:rsidRPr="00063DC4" w:rsidRDefault="00063DC4" w:rsidP="00063DC4">
            <w:r w:rsidRPr="00063DC4">
              <w:t>330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027" w:type="dxa"/>
            <w:gridSpan w:val="2"/>
          </w:tcPr>
          <w:p w:rsidR="00063DC4" w:rsidRPr="00063DC4" w:rsidRDefault="00063DC4" w:rsidP="00063DC4">
            <w:r w:rsidRPr="00063DC4">
              <w:t>2</w:t>
            </w:r>
          </w:p>
        </w:tc>
        <w:tc>
          <w:tcPr>
            <w:tcW w:w="5289" w:type="dxa"/>
            <w:gridSpan w:val="6"/>
          </w:tcPr>
          <w:p w:rsidR="00063DC4" w:rsidRPr="00063DC4" w:rsidRDefault="00063DC4" w:rsidP="00063DC4">
            <w:r w:rsidRPr="00063DC4">
              <w:t>№ 303, 306, 307, 321, 304,308, 309,312, 313</w:t>
            </w:r>
          </w:p>
          <w:p w:rsidR="00063DC4" w:rsidRPr="00063DC4" w:rsidRDefault="00063DC4" w:rsidP="00063DC4"/>
        </w:tc>
        <w:tc>
          <w:tcPr>
            <w:tcW w:w="3490" w:type="dxa"/>
            <w:gridSpan w:val="4"/>
          </w:tcPr>
          <w:p w:rsidR="00063DC4" w:rsidRPr="00063DC4" w:rsidRDefault="00063DC4" w:rsidP="00063DC4">
            <w:r w:rsidRPr="00063DC4">
              <w:t xml:space="preserve"> 331</w:t>
            </w:r>
          </w:p>
        </w:tc>
        <w:tc>
          <w:tcPr>
            <w:tcW w:w="2633" w:type="dxa"/>
            <w:gridSpan w:val="4"/>
            <w:shd w:val="clear" w:color="auto" w:fill="auto"/>
          </w:tcPr>
          <w:p w:rsidR="00063DC4" w:rsidRPr="00063DC4" w:rsidRDefault="00063DC4" w:rsidP="00063DC4">
            <w:r w:rsidRPr="00063DC4">
              <w:t xml:space="preserve">333 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063DC4" w:rsidRPr="00063DC4" w:rsidRDefault="00063DC4" w:rsidP="00063DC4">
            <w:r w:rsidRPr="00063DC4">
              <w:t>336 (а, б)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027" w:type="dxa"/>
            <w:gridSpan w:val="2"/>
          </w:tcPr>
          <w:p w:rsidR="00063DC4" w:rsidRPr="00063DC4" w:rsidRDefault="00063DC4" w:rsidP="00063DC4">
            <w:r w:rsidRPr="00063DC4">
              <w:t>3</w:t>
            </w:r>
          </w:p>
        </w:tc>
        <w:tc>
          <w:tcPr>
            <w:tcW w:w="5289" w:type="dxa"/>
            <w:gridSpan w:val="6"/>
          </w:tcPr>
          <w:p w:rsidR="00063DC4" w:rsidRPr="00063DC4" w:rsidRDefault="00063DC4" w:rsidP="00063DC4">
            <w:r w:rsidRPr="00063DC4">
              <w:t xml:space="preserve">№  337, 338, 339, 341, 348, 323, </w:t>
            </w:r>
          </w:p>
          <w:p w:rsidR="00063DC4" w:rsidRPr="00063DC4" w:rsidRDefault="00063DC4" w:rsidP="00063DC4"/>
        </w:tc>
        <w:tc>
          <w:tcPr>
            <w:tcW w:w="3490" w:type="dxa"/>
            <w:gridSpan w:val="4"/>
            <w:shd w:val="clear" w:color="auto" w:fill="auto"/>
          </w:tcPr>
          <w:p w:rsidR="00063DC4" w:rsidRPr="00063DC4" w:rsidRDefault="00063DC4" w:rsidP="00063DC4">
            <w:r w:rsidRPr="00063DC4">
              <w:t>366 </w:t>
            </w:r>
          </w:p>
        </w:tc>
        <w:tc>
          <w:tcPr>
            <w:tcW w:w="2633" w:type="dxa"/>
            <w:gridSpan w:val="4"/>
            <w:shd w:val="clear" w:color="auto" w:fill="auto"/>
          </w:tcPr>
          <w:p w:rsidR="00063DC4" w:rsidRPr="00063DC4" w:rsidRDefault="00063DC4" w:rsidP="00063DC4">
            <w:r w:rsidRPr="00063DC4">
              <w:t xml:space="preserve"> 371 (а)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063DC4" w:rsidRPr="00063DC4" w:rsidRDefault="00063DC4" w:rsidP="00063DC4">
            <w:r w:rsidRPr="00063DC4">
              <w:t>369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027" w:type="dxa"/>
            <w:gridSpan w:val="2"/>
          </w:tcPr>
          <w:p w:rsidR="00063DC4" w:rsidRPr="00063DC4" w:rsidRDefault="00063DC4" w:rsidP="00063DC4">
            <w:r w:rsidRPr="00063DC4">
              <w:t>4</w:t>
            </w:r>
          </w:p>
        </w:tc>
        <w:tc>
          <w:tcPr>
            <w:tcW w:w="5289" w:type="dxa"/>
            <w:gridSpan w:val="6"/>
          </w:tcPr>
          <w:p w:rsidR="00063DC4" w:rsidRPr="00063DC4" w:rsidRDefault="00063DC4" w:rsidP="00063DC4">
            <w:r w:rsidRPr="00063DC4">
              <w:t>№ 342,343, 344,360,345,346</w:t>
            </w:r>
          </w:p>
          <w:p w:rsidR="00063DC4" w:rsidRPr="00063DC4" w:rsidRDefault="00063DC4" w:rsidP="00063DC4"/>
        </w:tc>
        <w:tc>
          <w:tcPr>
            <w:tcW w:w="3490" w:type="dxa"/>
            <w:gridSpan w:val="4"/>
          </w:tcPr>
          <w:p w:rsidR="00063DC4" w:rsidRPr="00063DC4" w:rsidRDefault="00063DC4" w:rsidP="00063DC4">
            <w:r w:rsidRPr="00063DC4">
              <w:t xml:space="preserve">364 </w:t>
            </w:r>
          </w:p>
        </w:tc>
        <w:tc>
          <w:tcPr>
            <w:tcW w:w="2633" w:type="dxa"/>
            <w:gridSpan w:val="4"/>
            <w:shd w:val="clear" w:color="auto" w:fill="auto"/>
          </w:tcPr>
          <w:p w:rsidR="00063DC4" w:rsidRPr="00063DC4" w:rsidRDefault="00063DC4" w:rsidP="00063DC4">
            <w:r w:rsidRPr="00063DC4">
              <w:t>365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063DC4" w:rsidRPr="00063DC4" w:rsidRDefault="00063DC4" w:rsidP="00063DC4">
            <w:r w:rsidRPr="00063DC4">
              <w:t>368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027" w:type="dxa"/>
            <w:gridSpan w:val="2"/>
            <w:tcBorders>
              <w:bottom w:val="single" w:sz="4" w:space="0" w:color="auto"/>
              <w:right w:val="nil"/>
            </w:tcBorders>
          </w:tcPr>
          <w:p w:rsidR="00063DC4" w:rsidRPr="00063DC4" w:rsidRDefault="00063DC4" w:rsidP="00063DC4">
            <w:r w:rsidRPr="00063DC4">
              <w:t>5</w:t>
            </w:r>
          </w:p>
        </w:tc>
        <w:tc>
          <w:tcPr>
            <w:tcW w:w="5289" w:type="dxa"/>
            <w:gridSpan w:val="6"/>
            <w:tcBorders>
              <w:bottom w:val="single" w:sz="4" w:space="0" w:color="auto"/>
              <w:right w:val="nil"/>
            </w:tcBorders>
          </w:tcPr>
          <w:p w:rsidR="00063DC4" w:rsidRPr="00063DC4" w:rsidRDefault="00063DC4" w:rsidP="00063DC4">
            <w:r w:rsidRPr="00063DC4">
              <w:t>№ 372, 373,</w:t>
            </w:r>
          </w:p>
          <w:p w:rsidR="00063DC4" w:rsidRPr="00063DC4" w:rsidRDefault="00063DC4" w:rsidP="00063DC4"/>
        </w:tc>
        <w:tc>
          <w:tcPr>
            <w:tcW w:w="3490" w:type="dxa"/>
            <w:gridSpan w:val="4"/>
            <w:tcBorders>
              <w:bottom w:val="single" w:sz="4" w:space="0" w:color="auto"/>
              <w:right w:val="nil"/>
            </w:tcBorders>
          </w:tcPr>
          <w:p w:rsidR="00063DC4" w:rsidRPr="00063DC4" w:rsidRDefault="00063DC4" w:rsidP="00063DC4">
            <w:r w:rsidRPr="00063DC4">
              <w:t xml:space="preserve"> 395 (а, </w:t>
            </w:r>
            <w:proofErr w:type="gramStart"/>
            <w:r w:rsidRPr="00063DC4">
              <w:t>б</w:t>
            </w:r>
            <w:proofErr w:type="gramEnd"/>
            <w:r w:rsidRPr="00063DC4">
              <w:t xml:space="preserve">, в) </w:t>
            </w:r>
          </w:p>
        </w:tc>
        <w:tc>
          <w:tcPr>
            <w:tcW w:w="26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63DC4" w:rsidRPr="00063DC4" w:rsidRDefault="00063DC4" w:rsidP="00063DC4">
            <w:r w:rsidRPr="00063DC4">
              <w:t xml:space="preserve"> 397 (а)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DC4" w:rsidRPr="00063DC4" w:rsidRDefault="00063DC4" w:rsidP="00063DC4">
            <w:r w:rsidRPr="00063DC4">
              <w:t>403(а)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027" w:type="dxa"/>
            <w:gridSpan w:val="2"/>
            <w:tcBorders>
              <w:top w:val="single" w:sz="4" w:space="0" w:color="auto"/>
              <w:right w:val="nil"/>
            </w:tcBorders>
          </w:tcPr>
          <w:p w:rsidR="00063DC4" w:rsidRPr="00063DC4" w:rsidRDefault="00063DC4" w:rsidP="00063DC4">
            <w:r w:rsidRPr="00063DC4">
              <w:t>6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right w:val="nil"/>
            </w:tcBorders>
          </w:tcPr>
          <w:p w:rsidR="00063DC4" w:rsidRPr="00063DC4" w:rsidRDefault="00063DC4" w:rsidP="00063DC4">
            <w:r w:rsidRPr="00063DC4">
              <w:t>№ 375, 376(а, б, в), 373(</w:t>
            </w:r>
            <w:proofErr w:type="spellStart"/>
            <w:r w:rsidRPr="00063DC4">
              <w:t>в</w:t>
            </w:r>
            <w:proofErr w:type="gramStart"/>
            <w:r w:rsidRPr="00063DC4">
              <w:t>,г</w:t>
            </w:r>
            <w:proofErr w:type="spellEnd"/>
            <w:proofErr w:type="gramEnd"/>
            <w:r w:rsidRPr="00063DC4">
              <w:t>), 383, 388, 393</w:t>
            </w:r>
          </w:p>
          <w:p w:rsidR="00063DC4" w:rsidRPr="00063DC4" w:rsidRDefault="00063DC4" w:rsidP="00063DC4"/>
        </w:tc>
        <w:tc>
          <w:tcPr>
            <w:tcW w:w="3490" w:type="dxa"/>
            <w:gridSpan w:val="4"/>
            <w:tcBorders>
              <w:top w:val="single" w:sz="4" w:space="0" w:color="auto"/>
              <w:right w:val="nil"/>
            </w:tcBorders>
          </w:tcPr>
          <w:p w:rsidR="00063DC4" w:rsidRPr="00063DC4" w:rsidRDefault="00063DC4" w:rsidP="00063DC4">
            <w:r w:rsidRPr="00063DC4">
              <w:t xml:space="preserve"> 396 (а, б)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3DC4" w:rsidRPr="00063DC4" w:rsidRDefault="00063DC4" w:rsidP="00063DC4">
            <w:r w:rsidRPr="00063DC4">
              <w:t xml:space="preserve"> 397 (в)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3DC4" w:rsidRPr="00063DC4" w:rsidRDefault="00063DC4" w:rsidP="00063DC4">
            <w:r w:rsidRPr="00063DC4">
              <w:t>403 (б)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027" w:type="dxa"/>
            <w:gridSpan w:val="2"/>
          </w:tcPr>
          <w:p w:rsidR="00063DC4" w:rsidRPr="00063DC4" w:rsidRDefault="00063DC4" w:rsidP="00063DC4">
            <w:r w:rsidRPr="00063DC4">
              <w:t>7</w:t>
            </w:r>
          </w:p>
        </w:tc>
        <w:tc>
          <w:tcPr>
            <w:tcW w:w="5289" w:type="dxa"/>
            <w:gridSpan w:val="6"/>
          </w:tcPr>
          <w:p w:rsidR="00063DC4" w:rsidRPr="00063DC4" w:rsidRDefault="00063DC4" w:rsidP="00063DC4">
            <w:r w:rsidRPr="00063DC4">
              <w:t xml:space="preserve">№ 376 (г, </w:t>
            </w:r>
            <w:proofErr w:type="spellStart"/>
            <w:r w:rsidRPr="00063DC4">
              <w:t>д</w:t>
            </w:r>
            <w:proofErr w:type="spellEnd"/>
            <w:r w:rsidRPr="00063DC4">
              <w:t>, е), 377, 394</w:t>
            </w:r>
          </w:p>
          <w:p w:rsidR="00063DC4" w:rsidRPr="00063DC4" w:rsidRDefault="00063DC4" w:rsidP="00063DC4"/>
        </w:tc>
        <w:tc>
          <w:tcPr>
            <w:tcW w:w="3490" w:type="dxa"/>
            <w:gridSpan w:val="4"/>
            <w:shd w:val="clear" w:color="auto" w:fill="auto"/>
          </w:tcPr>
          <w:p w:rsidR="00063DC4" w:rsidRPr="00063DC4" w:rsidRDefault="00063DC4" w:rsidP="00063DC4">
            <w:r w:rsidRPr="00063DC4">
              <w:t xml:space="preserve">398 </w:t>
            </w:r>
          </w:p>
        </w:tc>
        <w:tc>
          <w:tcPr>
            <w:tcW w:w="26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63DC4" w:rsidRPr="00063DC4" w:rsidRDefault="00063DC4" w:rsidP="00063DC4">
            <w:r w:rsidRPr="00063DC4">
              <w:t xml:space="preserve">395 (г, </w:t>
            </w:r>
            <w:proofErr w:type="spellStart"/>
            <w:r w:rsidRPr="00063DC4">
              <w:t>д</w:t>
            </w:r>
            <w:proofErr w:type="spellEnd"/>
            <w:r w:rsidRPr="00063DC4">
              <w:t xml:space="preserve">, е) </w:t>
            </w: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3DC4" w:rsidRPr="00063DC4" w:rsidRDefault="00063DC4" w:rsidP="00063DC4">
            <w:r w:rsidRPr="00063DC4">
              <w:t>402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027" w:type="dxa"/>
            <w:gridSpan w:val="2"/>
            <w:tcBorders>
              <w:right w:val="nil"/>
            </w:tcBorders>
          </w:tcPr>
          <w:p w:rsidR="00063DC4" w:rsidRPr="00063DC4" w:rsidRDefault="00063DC4" w:rsidP="00063DC4">
            <w:r w:rsidRPr="00063DC4">
              <w:t>8</w:t>
            </w:r>
          </w:p>
        </w:tc>
        <w:tc>
          <w:tcPr>
            <w:tcW w:w="5289" w:type="dxa"/>
            <w:gridSpan w:val="6"/>
            <w:tcBorders>
              <w:right w:val="nil"/>
            </w:tcBorders>
          </w:tcPr>
          <w:p w:rsidR="00063DC4" w:rsidRPr="00063DC4" w:rsidRDefault="00063DC4" w:rsidP="00063DC4">
            <w:r w:rsidRPr="00063DC4">
              <w:t>№ 377 (в, г), 378, 393</w:t>
            </w:r>
          </w:p>
          <w:p w:rsidR="00063DC4" w:rsidRPr="00063DC4" w:rsidRDefault="00063DC4" w:rsidP="00063DC4"/>
        </w:tc>
        <w:tc>
          <w:tcPr>
            <w:tcW w:w="3490" w:type="dxa"/>
            <w:gridSpan w:val="4"/>
            <w:tcBorders>
              <w:right w:val="nil"/>
            </w:tcBorders>
          </w:tcPr>
          <w:p w:rsidR="00063DC4" w:rsidRPr="00063DC4" w:rsidRDefault="00063DC4" w:rsidP="00063DC4">
            <w:r w:rsidRPr="00063DC4">
              <w:t xml:space="preserve"> 397 (б)</w:t>
            </w:r>
          </w:p>
        </w:tc>
        <w:tc>
          <w:tcPr>
            <w:tcW w:w="2633" w:type="dxa"/>
            <w:gridSpan w:val="4"/>
            <w:tcBorders>
              <w:right w:val="single" w:sz="4" w:space="0" w:color="auto"/>
            </w:tcBorders>
          </w:tcPr>
          <w:p w:rsidR="00063DC4" w:rsidRPr="00063DC4" w:rsidRDefault="00063DC4" w:rsidP="00063DC4">
            <w:r w:rsidRPr="00063DC4">
              <w:t xml:space="preserve"> 391</w:t>
            </w: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</w:tcPr>
          <w:p w:rsidR="00063DC4" w:rsidRPr="00063DC4" w:rsidRDefault="00063DC4" w:rsidP="00063DC4">
            <w:r w:rsidRPr="00063DC4">
              <w:t>392</w:t>
            </w:r>
          </w:p>
        </w:tc>
      </w:tr>
      <w:tr w:rsidR="00063DC4" w:rsidRPr="00063DC4" w:rsidTr="005C7648">
        <w:trPr>
          <w:trHeight w:val="295"/>
          <w:jc w:val="center"/>
        </w:trPr>
        <w:tc>
          <w:tcPr>
            <w:tcW w:w="1027" w:type="dxa"/>
            <w:gridSpan w:val="2"/>
            <w:tcBorders>
              <w:right w:val="nil"/>
            </w:tcBorders>
          </w:tcPr>
          <w:p w:rsidR="00063DC4" w:rsidRPr="00063DC4" w:rsidRDefault="00063DC4" w:rsidP="00063DC4">
            <w:r w:rsidRPr="00063DC4">
              <w:t>9</w:t>
            </w:r>
          </w:p>
        </w:tc>
        <w:tc>
          <w:tcPr>
            <w:tcW w:w="5289" w:type="dxa"/>
            <w:gridSpan w:val="6"/>
            <w:tcBorders>
              <w:right w:val="nil"/>
            </w:tcBorders>
          </w:tcPr>
          <w:p w:rsidR="00063DC4" w:rsidRPr="00063DC4" w:rsidRDefault="00063DC4" w:rsidP="00063DC4">
            <w:r w:rsidRPr="00063DC4">
              <w:t xml:space="preserve"> По сборнику стр. 8 №74, 75, 76, 77, 78, 79, 80</w:t>
            </w:r>
          </w:p>
          <w:p w:rsidR="00063DC4" w:rsidRPr="00063DC4" w:rsidRDefault="00063DC4" w:rsidP="00063DC4"/>
        </w:tc>
        <w:tc>
          <w:tcPr>
            <w:tcW w:w="9211" w:type="dxa"/>
            <w:gridSpan w:val="10"/>
            <w:tcBorders>
              <w:right w:val="single" w:sz="4" w:space="0" w:color="auto"/>
            </w:tcBorders>
          </w:tcPr>
          <w:p w:rsidR="00063DC4" w:rsidRPr="00063DC4" w:rsidRDefault="00063DC4" w:rsidP="00063DC4">
            <w:pPr>
              <w:jc w:val="center"/>
            </w:pPr>
            <w:r w:rsidRPr="00063DC4">
              <w:t>Домашняя контрольная работа</w:t>
            </w:r>
          </w:p>
        </w:tc>
      </w:tr>
    </w:tbl>
    <w:p w:rsidR="00063DC4" w:rsidRPr="00063DC4" w:rsidRDefault="00063DC4" w:rsidP="00063DC4"/>
    <w:p w:rsidR="0042291E" w:rsidRDefault="0042291E" w:rsidP="0042291E">
      <w:pPr>
        <w:ind w:firstLine="360"/>
        <w:jc w:val="both"/>
        <w:rPr>
          <w:color w:val="000000"/>
          <w:sz w:val="22"/>
        </w:rPr>
      </w:pPr>
    </w:p>
    <w:p w:rsidR="00063DC4" w:rsidRDefault="00063DC4" w:rsidP="0042291E">
      <w:pPr>
        <w:ind w:firstLine="360"/>
        <w:jc w:val="both"/>
        <w:rPr>
          <w:color w:val="000000"/>
          <w:sz w:val="22"/>
        </w:rPr>
      </w:pPr>
    </w:p>
    <w:p w:rsidR="00063DC4" w:rsidRDefault="00063DC4" w:rsidP="0042291E">
      <w:pPr>
        <w:ind w:firstLine="360"/>
        <w:jc w:val="both"/>
        <w:rPr>
          <w:color w:val="000000"/>
          <w:sz w:val="22"/>
        </w:rPr>
      </w:pPr>
    </w:p>
    <w:p w:rsidR="00063DC4" w:rsidRDefault="00063DC4" w:rsidP="0042291E">
      <w:pPr>
        <w:ind w:firstLine="360"/>
        <w:jc w:val="both"/>
        <w:rPr>
          <w:color w:val="000000"/>
          <w:sz w:val="22"/>
        </w:rPr>
      </w:pPr>
    </w:p>
    <w:p w:rsidR="00063DC4" w:rsidRDefault="00063DC4" w:rsidP="0042291E">
      <w:pPr>
        <w:ind w:firstLine="360"/>
        <w:jc w:val="both"/>
        <w:rPr>
          <w:color w:val="000000"/>
          <w:sz w:val="22"/>
        </w:rPr>
      </w:pPr>
    </w:p>
    <w:p w:rsidR="00063DC4" w:rsidRDefault="00063DC4" w:rsidP="0042291E">
      <w:pPr>
        <w:ind w:firstLine="360"/>
        <w:jc w:val="both"/>
        <w:rPr>
          <w:color w:val="000000"/>
          <w:sz w:val="22"/>
        </w:rPr>
      </w:pPr>
    </w:p>
    <w:p w:rsidR="00063DC4" w:rsidRDefault="00063DC4" w:rsidP="0042291E">
      <w:pPr>
        <w:ind w:firstLine="360"/>
        <w:jc w:val="both"/>
        <w:rPr>
          <w:color w:val="000000"/>
          <w:sz w:val="22"/>
        </w:rPr>
      </w:pPr>
    </w:p>
    <w:p w:rsidR="00047264" w:rsidRDefault="00047264" w:rsidP="0042291E">
      <w:pPr>
        <w:ind w:firstLine="360"/>
        <w:jc w:val="both"/>
        <w:rPr>
          <w:color w:val="000000"/>
          <w:sz w:val="22"/>
        </w:rPr>
      </w:pPr>
    </w:p>
    <w:p w:rsidR="00047264" w:rsidRDefault="00047264" w:rsidP="0042291E">
      <w:pPr>
        <w:ind w:firstLine="360"/>
        <w:jc w:val="both"/>
        <w:rPr>
          <w:color w:val="000000"/>
          <w:sz w:val="22"/>
        </w:rPr>
      </w:pPr>
    </w:p>
    <w:p w:rsidR="00FC6066" w:rsidRDefault="00FC6066" w:rsidP="0042291E">
      <w:pPr>
        <w:ind w:firstLine="360"/>
        <w:jc w:val="both"/>
        <w:rPr>
          <w:color w:val="000000"/>
          <w:sz w:val="22"/>
        </w:rPr>
      </w:pPr>
    </w:p>
    <w:p w:rsidR="00FC6066" w:rsidRDefault="00FC6066" w:rsidP="0042291E">
      <w:pPr>
        <w:ind w:firstLine="360"/>
        <w:jc w:val="both"/>
        <w:rPr>
          <w:color w:val="000000"/>
          <w:sz w:val="22"/>
        </w:rPr>
      </w:pPr>
    </w:p>
    <w:p w:rsidR="00063DC4" w:rsidRDefault="00063DC4" w:rsidP="0042291E">
      <w:pPr>
        <w:ind w:firstLine="360"/>
        <w:jc w:val="both"/>
        <w:rPr>
          <w:color w:val="000000"/>
          <w:sz w:val="22"/>
        </w:rPr>
      </w:pPr>
    </w:p>
    <w:tbl>
      <w:tblPr>
        <w:tblpPr w:leftFromText="180" w:rightFromText="180" w:vertAnchor="text" w:horzAnchor="margin" w:tblpXSpec="center" w:tblpY="-209"/>
        <w:tblW w:w="15287" w:type="dxa"/>
        <w:tblLayout w:type="fixed"/>
        <w:tblLook w:val="0000"/>
      </w:tblPr>
      <w:tblGrid>
        <w:gridCol w:w="1175"/>
        <w:gridCol w:w="745"/>
        <w:gridCol w:w="1239"/>
        <w:gridCol w:w="1276"/>
        <w:gridCol w:w="284"/>
        <w:gridCol w:w="567"/>
        <w:gridCol w:w="425"/>
        <w:gridCol w:w="425"/>
        <w:gridCol w:w="239"/>
        <w:gridCol w:w="470"/>
        <w:gridCol w:w="850"/>
        <w:gridCol w:w="567"/>
        <w:gridCol w:w="709"/>
        <w:gridCol w:w="567"/>
        <w:gridCol w:w="142"/>
        <w:gridCol w:w="1417"/>
        <w:gridCol w:w="1134"/>
        <w:gridCol w:w="426"/>
        <w:gridCol w:w="558"/>
        <w:gridCol w:w="2072"/>
      </w:tblGrid>
      <w:tr w:rsidR="00324C32" w:rsidRPr="00063DC4" w:rsidTr="00324C32">
        <w:trPr>
          <w:trHeight w:val="360"/>
        </w:trPr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lastRenderedPageBreak/>
              <w:t>Логическая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структура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учебного процесса</w:t>
            </w:r>
          </w:p>
        </w:tc>
        <w:tc>
          <w:tcPr>
            <w:tcW w:w="133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Тема: « Умножение и деление натуральных чисел»</w:t>
            </w:r>
          </w:p>
        </w:tc>
      </w:tr>
      <w:tr w:rsidR="00324C32" w:rsidRPr="00063DC4" w:rsidTr="00324C32">
        <w:trPr>
          <w:trHeight w:val="620"/>
        </w:trPr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ind w:left="232"/>
              <w:rPr>
                <w:lang w:eastAsia="ar-SA"/>
              </w:rPr>
            </w:pPr>
            <w:r w:rsidRPr="00063DC4">
              <w:rPr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3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ind w:left="436"/>
              <w:rPr>
                <w:lang w:eastAsia="ar-SA"/>
              </w:rPr>
            </w:pPr>
            <w:r w:rsidRPr="00063DC4">
              <w:rPr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ind w:left="28"/>
              <w:rPr>
                <w:lang w:eastAsia="ar-SA"/>
              </w:rPr>
            </w:pPr>
            <w:r w:rsidRPr="00063DC4">
              <w:rPr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 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9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ind w:left="232"/>
              <w:rPr>
                <w:lang w:eastAsia="ar-SA"/>
              </w:rPr>
            </w:pPr>
            <w:r w:rsidRPr="00063DC4">
              <w:rPr>
                <w:lang w:eastAsia="ar-SA"/>
              </w:rPr>
              <w:t>11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13</w:t>
            </w:r>
          </w:p>
        </w:tc>
      </w:tr>
      <w:tr w:rsidR="00324C32" w:rsidRPr="00063DC4" w:rsidTr="00324C32">
        <w:trPr>
          <w:trHeight w:val="200"/>
        </w:trPr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>
              <w:t>ДКР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24C32" w:rsidRPr="00063DC4" w:rsidTr="00324C32">
        <w:trPr>
          <w:trHeight w:val="520"/>
        </w:trPr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Умножение натуральных чисел и его свойства. П11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ind w:left="675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Деление. </w:t>
            </w:r>
            <w:proofErr w:type="gramStart"/>
            <w:r w:rsidRPr="00063DC4">
              <w:rPr>
                <w:lang w:eastAsia="ar-SA"/>
              </w:rPr>
              <w:t>П</w:t>
            </w:r>
            <w:proofErr w:type="gramEnd"/>
            <w:r w:rsidRPr="00063DC4">
              <w:rPr>
                <w:lang w:eastAsia="ar-SA"/>
              </w:rPr>
              <w:t xml:space="preserve"> 12</w:t>
            </w: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Деление с остатком. П.13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Контрольная работа №4</w:t>
            </w:r>
          </w:p>
        </w:tc>
      </w:tr>
      <w:tr w:rsidR="00324C32" w:rsidRPr="00063DC4" w:rsidTr="00324C32">
        <w:trPr>
          <w:trHeight w:val="520"/>
        </w:trPr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063DC4">
              <w:rPr>
                <w:lang w:eastAsia="ar-SA"/>
              </w:rPr>
              <w:t>Целеполагание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Номер урока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>Диагностика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Коррекция </w:t>
            </w:r>
          </w:p>
        </w:tc>
      </w:tr>
      <w:tr w:rsidR="00324C32" w:rsidRPr="00063DC4" w:rsidTr="00324C32">
        <w:trPr>
          <w:trHeight w:val="520"/>
        </w:trPr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1Ц. </w:t>
            </w:r>
            <w:r w:rsidRPr="00063DC4">
              <w:rPr>
                <w:i/>
                <w:lang w:eastAsia="ar-SA"/>
              </w:rPr>
              <w:t>Уметь</w:t>
            </w:r>
            <w:r w:rsidRPr="00063DC4">
              <w:rPr>
                <w:lang w:eastAsia="ar-SA"/>
              </w:rPr>
              <w:t xml:space="preserve"> выполнять  умножение  натуральных чисел,  знать алгоритм письменного  умножения.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>1,2,3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43 × 24                  102 × 7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724× 58                 807×95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4075×84                3684×75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i/>
                <w:lang w:eastAsia="ar-SA"/>
              </w:rPr>
            </w:pPr>
            <w:proofErr w:type="spellStart"/>
            <w:r w:rsidRPr="00063DC4">
              <w:rPr>
                <w:i/>
                <w:lang w:eastAsia="ar-SA"/>
              </w:rPr>
              <w:t>а×в=</w:t>
            </w:r>
            <w:proofErr w:type="gramStart"/>
            <w:r w:rsidRPr="00063DC4">
              <w:rPr>
                <w:i/>
                <w:lang w:eastAsia="ar-SA"/>
              </w:rPr>
              <w:t>в</w:t>
            </w:r>
            <w:proofErr w:type="gramEnd"/>
            <w:r w:rsidRPr="00063DC4">
              <w:rPr>
                <w:i/>
                <w:lang w:eastAsia="ar-SA"/>
              </w:rPr>
              <w:t>×а</w:t>
            </w:r>
            <w:proofErr w:type="spellEnd"/>
            <w:r w:rsidRPr="00063DC4">
              <w:rPr>
                <w:i/>
                <w:lang w:eastAsia="ar-SA"/>
              </w:rPr>
              <w:t xml:space="preserve">                                    0×п=0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i/>
                <w:lang w:eastAsia="ar-SA"/>
              </w:rPr>
            </w:pPr>
            <w:r w:rsidRPr="00063DC4">
              <w:rPr>
                <w:i/>
                <w:lang w:eastAsia="ar-SA"/>
              </w:rPr>
              <w:t>а×(</w:t>
            </w:r>
            <w:proofErr w:type="spellStart"/>
            <w:r w:rsidRPr="00063DC4">
              <w:rPr>
                <w:i/>
                <w:lang w:eastAsia="ar-SA"/>
              </w:rPr>
              <w:t>в×с</w:t>
            </w:r>
            <w:proofErr w:type="spellEnd"/>
            <w:r w:rsidRPr="00063DC4">
              <w:rPr>
                <w:i/>
                <w:lang w:eastAsia="ar-SA"/>
              </w:rPr>
              <w:t>)=</w:t>
            </w:r>
            <w:proofErr w:type="gramStart"/>
            <w:r w:rsidRPr="00063DC4">
              <w:rPr>
                <w:i/>
                <w:lang w:eastAsia="ar-SA"/>
              </w:rPr>
              <w:t xml:space="preserve">( </w:t>
            </w:r>
            <w:proofErr w:type="spellStart"/>
            <w:proofErr w:type="gramEnd"/>
            <w:r w:rsidRPr="00063DC4">
              <w:rPr>
                <w:i/>
                <w:lang w:eastAsia="ar-SA"/>
              </w:rPr>
              <w:t>а×в</w:t>
            </w:r>
            <w:proofErr w:type="spellEnd"/>
            <w:r w:rsidRPr="00063DC4">
              <w:rPr>
                <w:i/>
                <w:lang w:eastAsia="ar-SA"/>
              </w:rPr>
              <w:t>)×с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i/>
                <w:lang w:eastAsia="ar-SA"/>
              </w:rPr>
            </w:pPr>
            <w:r w:rsidRPr="00063DC4">
              <w:rPr>
                <w:i/>
                <w:lang w:eastAsia="ar-SA"/>
              </w:rPr>
              <w:t>1×п=</w:t>
            </w:r>
            <w:proofErr w:type="gramStart"/>
            <w:r w:rsidRPr="00063DC4">
              <w:rPr>
                <w:i/>
                <w:lang w:eastAsia="ar-SA"/>
              </w:rPr>
              <w:t>п</w:t>
            </w:r>
            <w:proofErr w:type="gramEnd"/>
          </w:p>
        </w:tc>
      </w:tr>
      <w:tr w:rsidR="00324C32" w:rsidRPr="00063DC4" w:rsidTr="00324C32">
        <w:trPr>
          <w:trHeight w:val="1000"/>
        </w:trPr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2Ц. </w:t>
            </w:r>
            <w:r w:rsidRPr="00063DC4">
              <w:rPr>
                <w:i/>
                <w:lang w:eastAsia="ar-SA"/>
              </w:rPr>
              <w:t>Уметь</w:t>
            </w:r>
            <w:r w:rsidRPr="00063DC4">
              <w:rPr>
                <w:lang w:eastAsia="ar-SA"/>
              </w:rPr>
              <w:t xml:space="preserve"> выполнять деление натуральных чисел,  знать алгоритм письменного деления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4C32" w:rsidRPr="00063DC4" w:rsidRDefault="00324C32" w:rsidP="00324C32">
            <w:pPr>
              <w:suppressAutoHyphens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>4,5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20 496</w:t>
            </w:r>
            <w:proofErr w:type="gramStart"/>
            <w:r w:rsidRPr="00063DC4">
              <w:rPr>
                <w:lang w:eastAsia="ar-SA"/>
              </w:rPr>
              <w:t xml:space="preserve"> :</w:t>
            </w:r>
            <w:proofErr w:type="gramEnd"/>
            <w:r w:rsidRPr="00063DC4">
              <w:rPr>
                <w:lang w:eastAsia="ar-SA"/>
              </w:rPr>
              <w:t xml:space="preserve"> 48                              18 759 : 37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18720</w:t>
            </w:r>
            <w:proofErr w:type="gramStart"/>
            <w:r w:rsidRPr="00063DC4">
              <w:rPr>
                <w:lang w:eastAsia="ar-SA"/>
              </w:rPr>
              <w:t xml:space="preserve"> :</w:t>
            </w:r>
            <w:proofErr w:type="gramEnd"/>
            <w:r w:rsidRPr="00063DC4">
              <w:rPr>
                <w:lang w:eastAsia="ar-SA"/>
              </w:rPr>
              <w:t xml:space="preserve"> 78                                99 185 : 239 11 844 000 : 36 000                39 960 000 : 37</w:t>
            </w:r>
            <w:r>
              <w:rPr>
                <w:lang w:eastAsia="ar-SA"/>
              </w:rPr>
              <w:t> </w:t>
            </w:r>
            <w:r w:rsidRPr="00063DC4">
              <w:rPr>
                <w:lang w:eastAsia="ar-SA"/>
              </w:rPr>
              <w:t>000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43075" cy="619125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698" r="29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C32" w:rsidRPr="00063DC4" w:rsidTr="00324C32">
        <w:trPr>
          <w:trHeight w:val="680"/>
        </w:trPr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3Ц. </w:t>
            </w:r>
            <w:r w:rsidRPr="00063DC4">
              <w:rPr>
                <w:i/>
                <w:lang w:eastAsia="ar-SA"/>
              </w:rPr>
              <w:t>Уметь</w:t>
            </w:r>
            <w:r w:rsidRPr="00063DC4">
              <w:rPr>
                <w:lang w:eastAsia="ar-SA"/>
              </w:rPr>
              <w:t xml:space="preserve"> решать комплексные примеры на все действия с многозначными числами, читать и записывать выражения, содержащие действие деления.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6 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638 × 306 + 24 012</w:t>
            </w:r>
            <w:proofErr w:type="gramStart"/>
            <w:r w:rsidRPr="00063DC4">
              <w:rPr>
                <w:lang w:eastAsia="ar-SA"/>
              </w:rPr>
              <w:t xml:space="preserve"> :</w:t>
            </w:r>
            <w:proofErr w:type="gramEnd"/>
            <w:r w:rsidRPr="00063DC4">
              <w:rPr>
                <w:lang w:eastAsia="ar-SA"/>
              </w:rPr>
              <w:t>69        76 032 : 72 – 76 032 :88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(302 281 – 12 649)</w:t>
            </w:r>
            <w:proofErr w:type="gramStart"/>
            <w:r w:rsidRPr="00063DC4">
              <w:rPr>
                <w:lang w:eastAsia="ar-SA"/>
              </w:rPr>
              <w:t xml:space="preserve"> :</w:t>
            </w:r>
            <w:proofErr w:type="gramEnd"/>
            <w:r w:rsidRPr="00063DC4">
              <w:rPr>
                <w:lang w:eastAsia="ar-SA"/>
              </w:rPr>
              <w:t xml:space="preserve"> 48         76 608 : (717 + 291)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Соблюдаем порядок выполнения действий.</w:t>
            </w:r>
          </w:p>
        </w:tc>
      </w:tr>
      <w:tr w:rsidR="00324C32" w:rsidRPr="00063DC4" w:rsidTr="00324C32">
        <w:trPr>
          <w:trHeight w:val="540"/>
        </w:trPr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3E19">
              <w:rPr>
                <w:lang w:eastAsia="ar-SA"/>
              </w:rPr>
              <w:t>4Ц</w:t>
            </w:r>
            <w:r>
              <w:rPr>
                <w:i/>
                <w:lang w:eastAsia="ar-SA"/>
              </w:rPr>
              <w:t xml:space="preserve">. </w:t>
            </w:r>
            <w:r w:rsidRPr="00063DC4">
              <w:rPr>
                <w:i/>
                <w:lang w:eastAsia="ar-SA"/>
              </w:rPr>
              <w:t>Уметь</w:t>
            </w:r>
            <w:r w:rsidRPr="00063DC4">
              <w:rPr>
                <w:lang w:eastAsia="ar-SA"/>
              </w:rPr>
              <w:t xml:space="preserve"> решать уравнений</w:t>
            </w:r>
          </w:p>
          <w:p w:rsidR="00324C32" w:rsidRPr="00063DC4" w:rsidRDefault="00324C32" w:rsidP="00324C3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>7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Решить уравнения: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43</w:t>
            </w:r>
            <w:r w:rsidRPr="00063DC4">
              <w:rPr>
                <w:lang w:val="en-US" w:eastAsia="ar-SA"/>
              </w:rPr>
              <w:t>m</w:t>
            </w:r>
            <w:r w:rsidRPr="00063DC4">
              <w:rPr>
                <w:lang w:eastAsia="ar-SA"/>
              </w:rPr>
              <w:t xml:space="preserve"> = 903            18×(15 –</w:t>
            </w:r>
            <w:r w:rsidRPr="00063DC4">
              <w:rPr>
                <w:lang w:val="en-US" w:eastAsia="ar-SA"/>
              </w:rPr>
              <w:t>x</w:t>
            </w:r>
            <w:r w:rsidRPr="00063DC4">
              <w:rPr>
                <w:lang w:eastAsia="ar-SA"/>
              </w:rPr>
              <w:t>)  = 216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198</w:t>
            </w:r>
            <w:proofErr w:type="gramStart"/>
            <w:r w:rsidRPr="00063DC4">
              <w:rPr>
                <w:lang w:eastAsia="ar-SA"/>
              </w:rPr>
              <w:t xml:space="preserve"> :</w:t>
            </w:r>
            <w:proofErr w:type="gramEnd"/>
            <w:r w:rsidRPr="00063DC4">
              <w:rPr>
                <w:lang w:val="en-US" w:eastAsia="ar-SA"/>
              </w:rPr>
              <w:t>n</w:t>
            </w:r>
            <w:r w:rsidRPr="00063DC4">
              <w:rPr>
                <w:lang w:eastAsia="ar-SA"/>
              </w:rPr>
              <w:t xml:space="preserve"> = 18            24 – 462 : </w:t>
            </w:r>
            <w:r w:rsidRPr="00063DC4">
              <w:rPr>
                <w:lang w:val="en-US" w:eastAsia="ar-SA"/>
              </w:rPr>
              <w:t>x</w:t>
            </w:r>
            <w:r w:rsidRPr="00063DC4">
              <w:rPr>
                <w:lang w:eastAsia="ar-SA"/>
              </w:rPr>
              <w:t xml:space="preserve"> = 2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Делимое  = делитель × частное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Делитель = делимое</w:t>
            </w:r>
            <w:proofErr w:type="gramStart"/>
            <w:r w:rsidRPr="00063DC4">
              <w:rPr>
                <w:lang w:eastAsia="ar-SA"/>
              </w:rPr>
              <w:t xml:space="preserve"> :</w:t>
            </w:r>
            <w:proofErr w:type="gramEnd"/>
            <w:r w:rsidRPr="00063DC4">
              <w:rPr>
                <w:lang w:eastAsia="ar-SA"/>
              </w:rPr>
              <w:t xml:space="preserve"> частное</w:t>
            </w:r>
          </w:p>
        </w:tc>
      </w:tr>
      <w:tr w:rsidR="00324C32" w:rsidRPr="00063DC4" w:rsidTr="00324C32">
        <w:trPr>
          <w:trHeight w:val="394"/>
        </w:trPr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5Ц. </w:t>
            </w:r>
            <w:r w:rsidRPr="00063DC4">
              <w:rPr>
                <w:i/>
                <w:lang w:eastAsia="ar-SA"/>
              </w:rPr>
              <w:t>Уметь</w:t>
            </w:r>
            <w:r w:rsidRPr="00063DC4">
              <w:rPr>
                <w:lang w:eastAsia="ar-SA"/>
              </w:rPr>
              <w:t xml:space="preserve"> решать задачи с помощью уравнений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>8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Задача. Если задуманное число увеличить в 11 раз и к результату  прибавить 5, то получится 82. Найдите задуманное число.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numPr>
                <w:ilvl w:val="0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В задаче за </w:t>
            </w:r>
            <w:proofErr w:type="spellStart"/>
            <w:r w:rsidRPr="00063DC4">
              <w:rPr>
                <w:i/>
                <w:lang w:eastAsia="ar-SA"/>
              </w:rPr>
              <w:t>х</w:t>
            </w:r>
            <w:proofErr w:type="spellEnd"/>
            <w:r w:rsidRPr="00063DC4">
              <w:rPr>
                <w:lang w:eastAsia="ar-SA"/>
              </w:rPr>
              <w:t xml:space="preserve"> берем </w:t>
            </w:r>
            <w:r w:rsidRPr="00063DC4">
              <w:rPr>
                <w:u w:val="single"/>
                <w:lang w:eastAsia="ar-SA"/>
              </w:rPr>
              <w:t>наименьшую</w:t>
            </w:r>
            <w:r w:rsidRPr="00063DC4">
              <w:rPr>
                <w:lang w:eastAsia="ar-SA"/>
              </w:rPr>
              <w:t xml:space="preserve"> величину.</w:t>
            </w:r>
          </w:p>
          <w:p w:rsidR="00324C32" w:rsidRPr="00063DC4" w:rsidRDefault="00324C32" w:rsidP="00324C32">
            <w:pPr>
              <w:suppressAutoHyphens/>
              <w:snapToGrid w:val="0"/>
              <w:ind w:left="720"/>
              <w:rPr>
                <w:lang w:eastAsia="ar-SA"/>
              </w:rPr>
            </w:pPr>
          </w:p>
        </w:tc>
      </w:tr>
      <w:tr w:rsidR="00324C32" w:rsidRPr="00063DC4" w:rsidTr="00324C32">
        <w:trPr>
          <w:trHeight w:val="528"/>
        </w:trPr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6Ц. </w:t>
            </w:r>
            <w:r w:rsidRPr="00063DC4">
              <w:rPr>
                <w:i/>
                <w:lang w:eastAsia="ar-SA"/>
              </w:rPr>
              <w:t>Уметь</w:t>
            </w:r>
            <w:r w:rsidRPr="00063DC4">
              <w:rPr>
                <w:lang w:eastAsia="ar-SA"/>
              </w:rPr>
              <w:t xml:space="preserve"> решать текстовых зада</w:t>
            </w:r>
            <w:proofErr w:type="gramStart"/>
            <w:r w:rsidRPr="00063DC4">
              <w:rPr>
                <w:lang w:eastAsia="ar-SA"/>
              </w:rPr>
              <w:t>ч(</w:t>
            </w:r>
            <w:proofErr w:type="gramEnd"/>
            <w:r w:rsidRPr="00063DC4">
              <w:rPr>
                <w:lang w:eastAsia="ar-SA"/>
              </w:rPr>
              <w:t>«меньше в…», «больше в…»)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>9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both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Первый кусок провода короче второго куска в 6 раз, а третий кусок провода в 4 раза длиннее второго куска. Найдите длину первого куска провода, если длина третьего куска 144 м.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i/>
                <w:lang w:eastAsia="ar-SA"/>
              </w:rPr>
            </w:pPr>
            <w:r w:rsidRPr="00063DC4">
              <w:rPr>
                <w:i/>
                <w:lang w:eastAsia="ar-SA"/>
              </w:rPr>
              <w:t>«</w:t>
            </w:r>
            <w:r w:rsidRPr="00063DC4">
              <w:rPr>
                <w:b/>
                <w:i/>
                <w:u w:val="single"/>
                <w:lang w:eastAsia="ar-SA"/>
              </w:rPr>
              <w:t>В</w:t>
            </w:r>
            <w:r w:rsidRPr="00063DC4">
              <w:rPr>
                <w:i/>
                <w:u w:val="single"/>
                <w:lang w:eastAsia="ar-SA"/>
              </w:rPr>
              <w:t xml:space="preserve"> раз</w:t>
            </w:r>
            <w:r w:rsidRPr="00063DC4">
              <w:rPr>
                <w:i/>
                <w:lang w:eastAsia="ar-SA"/>
              </w:rPr>
              <w:t>» - значит - умножаем</w:t>
            </w:r>
          </w:p>
        </w:tc>
      </w:tr>
      <w:tr w:rsidR="00324C32" w:rsidRPr="00063DC4" w:rsidTr="00324C32">
        <w:trPr>
          <w:trHeight w:val="340"/>
        </w:trPr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F3E19">
              <w:rPr>
                <w:lang w:eastAsia="ar-SA"/>
              </w:rPr>
              <w:t>7Ц</w:t>
            </w:r>
            <w:r>
              <w:rPr>
                <w:i/>
                <w:lang w:eastAsia="ar-SA"/>
              </w:rPr>
              <w:t xml:space="preserve">. </w:t>
            </w:r>
            <w:r w:rsidRPr="00063DC4">
              <w:rPr>
                <w:i/>
                <w:lang w:eastAsia="ar-SA"/>
              </w:rPr>
              <w:t>Уметь</w:t>
            </w:r>
            <w:r w:rsidRPr="00063DC4">
              <w:rPr>
                <w:lang w:eastAsia="ar-SA"/>
              </w:rPr>
              <w:t xml:space="preserve"> выполнять деление с остатком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>10,11,</w:t>
            </w:r>
          </w:p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rPr>
                <w:lang w:eastAsia="ar-SA"/>
              </w:rPr>
              <w:t>12,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39909</w:t>
            </w:r>
            <w:proofErr w:type="gramStart"/>
            <w:r w:rsidRPr="00063DC4">
              <w:rPr>
                <w:lang w:eastAsia="ar-SA"/>
              </w:rPr>
              <w:t xml:space="preserve"> :</w:t>
            </w:r>
            <w:proofErr w:type="gramEnd"/>
            <w:r w:rsidRPr="00063DC4">
              <w:rPr>
                <w:lang w:eastAsia="ar-SA"/>
              </w:rPr>
              <w:t xml:space="preserve"> 76          33 333 : 343</w:t>
            </w:r>
          </w:p>
          <w:p w:rsidR="00324C32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  <w:p w:rsidR="00324C32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2640AB" w:rsidP="00324C32">
            <w:pPr>
              <w:suppressAutoHyphens/>
              <w:snapToGrid w:val="0"/>
              <w:rPr>
                <w:lang w:eastAsia="ar-S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margin-left:46.5pt;margin-top:2.85pt;width:0;height:35.25pt;z-index:25168844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9" type="#_x0000_t32" style="position:absolute;margin-left:21pt;margin-top:13.35pt;width:15.75pt;height:.75pt;z-index:2516874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8" type="#_x0000_t32" style="position:absolute;margin-left:21pt;margin-top:2.85pt;width:.05pt;height:21.75pt;z-index:251686400;mso-position-horizontal-relative:text;mso-position-vertical-relative:text" o:connectortype="straight"/>
              </w:pict>
            </w:r>
            <w:r w:rsidR="00324C32" w:rsidRPr="00063DC4">
              <w:rPr>
                <w:lang w:eastAsia="ar-SA"/>
              </w:rPr>
              <w:t>_23  4        23 – делимое; 4-делитель;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u w:val="single"/>
                <w:lang w:eastAsia="ar-SA"/>
              </w:rPr>
              <w:t>20</w:t>
            </w:r>
            <w:r w:rsidRPr="00063DC4">
              <w:rPr>
                <w:lang w:eastAsia="ar-SA"/>
              </w:rPr>
              <w:t xml:space="preserve">   5        5-неполное частное;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 3               3-остаток</w:t>
            </w:r>
          </w:p>
          <w:p w:rsidR="00324C32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Остаток всегда меньше делителя!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063DC4" w:rsidTr="00324C32">
        <w:trPr>
          <w:trHeight w:val="50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jc w:val="center"/>
              <w:rPr>
                <w:u w:val="single"/>
                <w:lang w:eastAsia="ar-SA"/>
              </w:rPr>
            </w:pPr>
            <w:r w:rsidRPr="00063DC4">
              <w:rPr>
                <w:u w:val="single"/>
                <w:lang w:eastAsia="ar-SA"/>
              </w:rPr>
              <w:lastRenderedPageBreak/>
              <w:t>№ урока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</w:p>
          <w:p w:rsidR="00324C32" w:rsidRPr="00A96C44" w:rsidRDefault="00324C32" w:rsidP="00324C32">
            <w:pPr>
              <w:suppressAutoHyphens/>
              <w:jc w:val="center"/>
              <w:rPr>
                <w:szCs w:val="28"/>
                <w:u w:val="single"/>
                <w:lang w:eastAsia="ar-SA"/>
              </w:rPr>
            </w:pPr>
            <w:r w:rsidRPr="00A96C44">
              <w:rPr>
                <w:szCs w:val="28"/>
                <w:u w:val="single"/>
                <w:lang w:eastAsia="ar-SA"/>
              </w:rPr>
              <w:t>Классная работа</w:t>
            </w:r>
          </w:p>
          <w:p w:rsidR="00324C32" w:rsidRPr="00063DC4" w:rsidRDefault="00324C32" w:rsidP="00324C32">
            <w:pPr>
              <w:suppressAutoHyphens/>
              <w:ind w:left="2082"/>
              <w:rPr>
                <w:lang w:eastAsia="ar-SA"/>
              </w:rPr>
            </w:pPr>
          </w:p>
        </w:tc>
        <w:tc>
          <w:tcPr>
            <w:tcW w:w="8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  <w:r w:rsidRPr="00063DC4">
              <w:rPr>
                <w:u w:val="single"/>
                <w:lang w:eastAsia="ar-SA"/>
              </w:rPr>
              <w:t xml:space="preserve">  Дозирование домашнего задания</w:t>
            </w:r>
          </w:p>
          <w:p w:rsidR="00324C32" w:rsidRPr="00063DC4" w:rsidRDefault="00324C32" w:rsidP="00324C32">
            <w:pPr>
              <w:suppressAutoHyphens/>
              <w:ind w:left="195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Удовлетворительно                   Хорошо                                     Отлично </w:t>
            </w:r>
          </w:p>
        </w:tc>
      </w:tr>
      <w:tr w:rsidR="00324C32" w:rsidRPr="00063DC4" w:rsidTr="00324C32">
        <w:trPr>
          <w:trHeight w:val="30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1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 404, 405, 407, 408, 412 (</w:t>
            </w:r>
            <w:proofErr w:type="spellStart"/>
            <w:proofErr w:type="gramStart"/>
            <w:r w:rsidRPr="00063DC4">
              <w:rPr>
                <w:lang w:eastAsia="ar-SA"/>
              </w:rPr>
              <w:t>а-з</w:t>
            </w:r>
            <w:proofErr w:type="spellEnd"/>
            <w:proofErr w:type="gramEnd"/>
            <w:r w:rsidRPr="00063DC4">
              <w:rPr>
                <w:lang w:eastAsia="ar-SA"/>
              </w:rPr>
              <w:t>), 447(а),437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451,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452,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455 (</w:t>
            </w:r>
            <w:proofErr w:type="spellStart"/>
            <w:proofErr w:type="gramStart"/>
            <w:r w:rsidRPr="00063DC4">
              <w:rPr>
                <w:lang w:eastAsia="ar-SA"/>
              </w:rPr>
              <w:t>а-г</w:t>
            </w:r>
            <w:proofErr w:type="spellEnd"/>
            <w:proofErr w:type="gramEnd"/>
            <w:r w:rsidRPr="00063DC4">
              <w:rPr>
                <w:lang w:eastAsia="ar-SA"/>
              </w:rPr>
              <w:t>)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2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 413,410 ,411, 415, 416,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453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450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455(</w:t>
            </w:r>
            <w:proofErr w:type="spellStart"/>
            <w:r w:rsidRPr="00063DC4">
              <w:rPr>
                <w:lang w:eastAsia="ar-SA"/>
              </w:rPr>
              <w:t>д-з</w:t>
            </w:r>
            <w:proofErr w:type="spellEnd"/>
            <w:r w:rsidRPr="00063DC4">
              <w:rPr>
                <w:lang w:eastAsia="ar-SA"/>
              </w:rPr>
              <w:t>)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3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 424, 425, 426, 418,441,420, 427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456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457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462(</w:t>
            </w:r>
            <w:proofErr w:type="spellStart"/>
            <w:r w:rsidRPr="00063DC4">
              <w:rPr>
                <w:lang w:eastAsia="ar-SA"/>
              </w:rPr>
              <w:t>а</w:t>
            </w:r>
            <w:proofErr w:type="gramStart"/>
            <w:r w:rsidRPr="00063DC4">
              <w:rPr>
                <w:lang w:eastAsia="ar-SA"/>
              </w:rPr>
              <w:t>,в</w:t>
            </w:r>
            <w:proofErr w:type="spellEnd"/>
            <w:proofErr w:type="gramEnd"/>
            <w:r w:rsidRPr="00063DC4">
              <w:rPr>
                <w:lang w:eastAsia="ar-SA"/>
              </w:rPr>
              <w:t>)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4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№ 465, 466, 467,468,469, 481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№ 514 ,  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527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505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№ 473, 474, 472,470, 482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 515,   517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518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516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6</w:t>
            </w: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№ 476, 486(а) 485 (а, </w:t>
            </w:r>
            <w:proofErr w:type="gramStart"/>
            <w:r w:rsidRPr="00063DC4">
              <w:rPr>
                <w:lang w:eastAsia="ar-SA"/>
              </w:rPr>
              <w:t>б</w:t>
            </w:r>
            <w:proofErr w:type="gramEnd"/>
            <w:r w:rsidRPr="00063DC4">
              <w:rPr>
                <w:lang w:eastAsia="ar-SA"/>
              </w:rPr>
              <w:t>, в)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 524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525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526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7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№ 490,479,487 (а, </w:t>
            </w:r>
            <w:proofErr w:type="gramStart"/>
            <w:r w:rsidRPr="00063DC4">
              <w:rPr>
                <w:lang w:eastAsia="ar-SA"/>
              </w:rPr>
              <w:t>б</w:t>
            </w:r>
            <w:proofErr w:type="gramEnd"/>
            <w:r w:rsidRPr="00063DC4">
              <w:rPr>
                <w:lang w:eastAsia="ar-SA"/>
              </w:rPr>
              <w:t>, в), 480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 523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522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504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8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№ 486(б), 489(б), 504, 489491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№519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520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521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 9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№, 487 (г, </w:t>
            </w:r>
            <w:proofErr w:type="spellStart"/>
            <w:r w:rsidRPr="00063DC4">
              <w:rPr>
                <w:lang w:eastAsia="ar-SA"/>
              </w:rPr>
              <w:t>д</w:t>
            </w:r>
            <w:proofErr w:type="spellEnd"/>
            <w:r w:rsidRPr="00063DC4">
              <w:rPr>
                <w:lang w:eastAsia="ar-SA"/>
              </w:rPr>
              <w:t>, е),509,513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Сборник стр.60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 87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Сборник стр.61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№102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Сборник стр.61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№ 104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10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>№ 533, 529, 530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№550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551(</w:t>
            </w:r>
            <w:proofErr w:type="spellStart"/>
            <w:r w:rsidRPr="00063DC4">
              <w:rPr>
                <w:lang w:eastAsia="ar-SA"/>
              </w:rPr>
              <w:t>а-в</w:t>
            </w:r>
            <w:proofErr w:type="spellEnd"/>
            <w:r w:rsidRPr="00063DC4">
              <w:rPr>
                <w:lang w:eastAsia="ar-SA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551(</w:t>
            </w:r>
            <w:proofErr w:type="spellStart"/>
            <w:r w:rsidRPr="00063DC4">
              <w:rPr>
                <w:lang w:eastAsia="ar-SA"/>
              </w:rPr>
              <w:t>г-д</w:t>
            </w:r>
            <w:proofErr w:type="spellEnd"/>
            <w:r w:rsidRPr="00063DC4">
              <w:rPr>
                <w:lang w:eastAsia="ar-SA"/>
              </w:rPr>
              <w:t>)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11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  <w:r w:rsidRPr="00063DC4">
              <w:rPr>
                <w:lang w:eastAsia="ar-SA"/>
              </w:rPr>
              <w:t xml:space="preserve">№ 536, 537, 538,545, </w:t>
            </w:r>
          </w:p>
          <w:p w:rsidR="00324C32" w:rsidRPr="00063DC4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№553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554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556(а)</w:t>
            </w:r>
          </w:p>
        </w:tc>
      </w:tr>
      <w:tr w:rsidR="00324C32" w:rsidRPr="00063DC4" w:rsidTr="00324C32">
        <w:trPr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12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063DC4">
              <w:rPr>
                <w:lang w:eastAsia="ar-SA"/>
              </w:rPr>
              <w:t>№531, 547, 548</w:t>
            </w:r>
          </w:p>
          <w:p w:rsidR="00324C32" w:rsidRPr="00063DC4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063DC4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t>Домашняя контрольная работа</w:t>
            </w:r>
          </w:p>
        </w:tc>
      </w:tr>
    </w:tbl>
    <w:p w:rsidR="00063DC4" w:rsidRDefault="00063DC4" w:rsidP="0042291E">
      <w:pPr>
        <w:ind w:firstLine="360"/>
        <w:jc w:val="both"/>
        <w:rPr>
          <w:color w:val="000000"/>
          <w:sz w:val="22"/>
        </w:rPr>
      </w:pPr>
    </w:p>
    <w:p w:rsidR="00063DC4" w:rsidRDefault="00063DC4" w:rsidP="00063DC4">
      <w:pPr>
        <w:suppressAutoHyphens/>
        <w:rPr>
          <w:lang w:eastAsia="ar-SA"/>
        </w:rPr>
      </w:pPr>
    </w:p>
    <w:p w:rsidR="0066390C" w:rsidRDefault="0066390C" w:rsidP="00063DC4">
      <w:pPr>
        <w:suppressAutoHyphens/>
        <w:rPr>
          <w:lang w:eastAsia="ar-SA"/>
        </w:rPr>
      </w:pPr>
    </w:p>
    <w:p w:rsidR="0066390C" w:rsidRDefault="0066390C" w:rsidP="00063DC4">
      <w:pPr>
        <w:suppressAutoHyphens/>
        <w:rPr>
          <w:lang w:eastAsia="ar-SA"/>
        </w:rPr>
      </w:pPr>
    </w:p>
    <w:p w:rsidR="0066390C" w:rsidRPr="00063DC4" w:rsidRDefault="0066390C" w:rsidP="00063DC4">
      <w:pPr>
        <w:suppressAutoHyphens/>
        <w:rPr>
          <w:lang w:eastAsia="ar-SA"/>
        </w:rPr>
      </w:pPr>
    </w:p>
    <w:p w:rsidR="00063DC4" w:rsidRDefault="00063DC4" w:rsidP="00063DC4">
      <w:pPr>
        <w:suppressAutoHyphens/>
        <w:rPr>
          <w:lang w:eastAsia="ar-SA"/>
        </w:rPr>
      </w:pPr>
    </w:p>
    <w:p w:rsidR="00047264" w:rsidRDefault="00047264" w:rsidP="00063DC4">
      <w:pPr>
        <w:suppressAutoHyphens/>
        <w:rPr>
          <w:lang w:eastAsia="ar-SA"/>
        </w:rPr>
      </w:pPr>
    </w:p>
    <w:p w:rsidR="00047264" w:rsidRDefault="00047264" w:rsidP="00352D23">
      <w:pPr>
        <w:suppressAutoHyphens/>
        <w:jc w:val="center"/>
        <w:rPr>
          <w:lang w:eastAsia="ar-SA"/>
        </w:rPr>
      </w:pPr>
    </w:p>
    <w:tbl>
      <w:tblPr>
        <w:tblW w:w="15521" w:type="dxa"/>
        <w:jc w:val="center"/>
        <w:tblInd w:w="-257" w:type="dxa"/>
        <w:tblLayout w:type="fixed"/>
        <w:tblLook w:val="0000"/>
      </w:tblPr>
      <w:tblGrid>
        <w:gridCol w:w="932"/>
        <w:gridCol w:w="993"/>
        <w:gridCol w:w="824"/>
        <w:gridCol w:w="768"/>
        <w:gridCol w:w="1265"/>
        <w:gridCol w:w="323"/>
        <w:gridCol w:w="432"/>
        <w:gridCol w:w="728"/>
        <w:gridCol w:w="20"/>
        <w:gridCol w:w="1020"/>
        <w:gridCol w:w="6"/>
        <w:gridCol w:w="188"/>
        <w:gridCol w:w="868"/>
        <w:gridCol w:w="1158"/>
        <w:gridCol w:w="621"/>
        <w:gridCol w:w="370"/>
        <w:gridCol w:w="695"/>
        <w:gridCol w:w="1255"/>
        <w:gridCol w:w="799"/>
        <w:gridCol w:w="266"/>
        <w:gridCol w:w="1968"/>
        <w:gridCol w:w="22"/>
      </w:tblGrid>
      <w:tr w:rsidR="00352D23" w:rsidRPr="00352D23" w:rsidTr="00352D23">
        <w:trPr>
          <w:gridAfter w:val="1"/>
          <w:wAfter w:w="22" w:type="dxa"/>
          <w:trHeight w:val="616"/>
          <w:jc w:val="center"/>
        </w:trPr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Логическая</w:t>
            </w:r>
          </w:p>
          <w:p w:rsidR="00352D23" w:rsidRPr="00352D23" w:rsidRDefault="00352D23" w:rsidP="00352D23">
            <w:pPr>
              <w:suppressAutoHyphens/>
              <w:rPr>
                <w:lang w:eastAsia="ar-SA"/>
              </w:rPr>
            </w:pPr>
            <w:r w:rsidRPr="00352D23">
              <w:rPr>
                <w:lang w:eastAsia="ar-SA"/>
              </w:rPr>
              <w:t>структура</w:t>
            </w:r>
          </w:p>
          <w:p w:rsidR="00352D23" w:rsidRPr="00352D23" w:rsidRDefault="00352D23" w:rsidP="00352D23">
            <w:pPr>
              <w:suppressAutoHyphens/>
              <w:rPr>
                <w:lang w:eastAsia="ar-SA"/>
              </w:rPr>
            </w:pPr>
            <w:r w:rsidRPr="00352D23">
              <w:rPr>
                <w:lang w:eastAsia="ar-SA"/>
              </w:rPr>
              <w:t>учебного процесса</w:t>
            </w:r>
          </w:p>
        </w:tc>
        <w:tc>
          <w:tcPr>
            <w:tcW w:w="135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Тема: «Упрощение выражений »</w:t>
            </w:r>
          </w:p>
        </w:tc>
      </w:tr>
      <w:tr w:rsidR="00352D23" w:rsidRPr="00352D23" w:rsidTr="00352D23">
        <w:trPr>
          <w:gridAfter w:val="1"/>
          <w:wAfter w:w="22" w:type="dxa"/>
          <w:trHeight w:val="512"/>
          <w:jc w:val="center"/>
        </w:trPr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23" w:rsidRPr="00352D23" w:rsidRDefault="00352D23" w:rsidP="00352D2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>1</w:t>
            </w:r>
          </w:p>
          <w:p w:rsidR="00352D23" w:rsidRPr="00352D23" w:rsidRDefault="00352D23" w:rsidP="00352D2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ind w:left="232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>2</w:t>
            </w:r>
          </w:p>
          <w:p w:rsidR="00352D23" w:rsidRPr="00352D23" w:rsidRDefault="00D267DA" w:rsidP="00352D2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 w:rsidR="00D853C5">
              <w:rPr>
                <w:lang w:eastAsia="ar-SA"/>
              </w:rPr>
              <w:t>1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ind w:left="524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>3</w:t>
            </w:r>
          </w:p>
          <w:p w:rsidR="00352D23" w:rsidRPr="00352D23" w:rsidRDefault="00352D23" w:rsidP="00352D23">
            <w:pPr>
              <w:suppressAutoHyphens/>
              <w:ind w:left="112"/>
              <w:jc w:val="center"/>
              <w:rPr>
                <w:lang w:eastAsia="ar-SA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Default="00352D23" w:rsidP="00352D23">
            <w:pPr>
              <w:suppressAutoHyphens/>
              <w:snapToGrid w:val="0"/>
              <w:ind w:left="436"/>
              <w:rPr>
                <w:lang w:eastAsia="ar-SA"/>
              </w:rPr>
            </w:pPr>
            <w:r w:rsidRPr="00352D23">
              <w:rPr>
                <w:lang w:eastAsia="ar-SA"/>
              </w:rPr>
              <w:t>4</w:t>
            </w:r>
          </w:p>
          <w:p w:rsidR="00D267DA" w:rsidRPr="00352D23" w:rsidRDefault="00D267DA" w:rsidP="00352D23">
            <w:pPr>
              <w:suppressAutoHyphens/>
              <w:snapToGrid w:val="0"/>
              <w:ind w:left="436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 w:rsidR="00D853C5">
              <w:rPr>
                <w:lang w:eastAsia="ar-SA"/>
              </w:rPr>
              <w:t>2</w:t>
            </w:r>
            <w:proofErr w:type="gramEnd"/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    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ind w:left="28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>7</w:t>
            </w:r>
          </w:p>
          <w:p w:rsidR="00352D23" w:rsidRPr="00352D23" w:rsidRDefault="00956EEF" w:rsidP="00352D23">
            <w:pPr>
              <w:suppressAutoHyphens/>
              <w:ind w:left="41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="00D853C5">
              <w:rPr>
                <w:lang w:eastAsia="ar-SA"/>
              </w:rPr>
              <w:t>3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             8</w:t>
            </w:r>
          </w:p>
          <w:p w:rsidR="00352D23" w:rsidRPr="00352D23" w:rsidRDefault="00352D23" w:rsidP="00352D23">
            <w:pPr>
              <w:suppressAutoHyphens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    9</w:t>
            </w:r>
          </w:p>
          <w:p w:rsidR="00352D23" w:rsidRPr="00352D23" w:rsidRDefault="00352D23" w:rsidP="00352D2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tabs>
                <w:tab w:val="center" w:pos="933"/>
              </w:tabs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tabs>
                <w:tab w:val="center" w:pos="933"/>
              </w:tabs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11</w:t>
            </w:r>
          </w:p>
        </w:tc>
      </w:tr>
      <w:tr w:rsidR="00352D23" w:rsidRPr="00352D23" w:rsidTr="00352D23">
        <w:trPr>
          <w:gridAfter w:val="1"/>
          <w:wAfter w:w="22" w:type="dxa"/>
          <w:trHeight w:val="344"/>
          <w:jc w:val="center"/>
        </w:trPr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23" w:rsidRPr="00352D23" w:rsidRDefault="00352D23" w:rsidP="00352D2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956EEF" w:rsidP="00352D23">
            <w:pPr>
              <w:suppressAutoHyphens/>
              <w:snapToGrid w:val="0"/>
              <w:rPr>
                <w:lang w:eastAsia="ar-SA"/>
              </w:rPr>
            </w:pPr>
            <w:r>
              <w:t>ДКР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ind w:left="12"/>
              <w:rPr>
                <w:lang w:eastAsia="ar-SA"/>
              </w:rPr>
            </w:pPr>
          </w:p>
        </w:tc>
      </w:tr>
      <w:tr w:rsidR="00352D23" w:rsidRPr="00352D23" w:rsidTr="00352D23">
        <w:trPr>
          <w:gridAfter w:val="1"/>
          <w:wAfter w:w="22" w:type="dxa"/>
          <w:trHeight w:val="640"/>
          <w:jc w:val="center"/>
        </w:trPr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23" w:rsidRPr="00352D23" w:rsidRDefault="00352D23" w:rsidP="00352D2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                                Упрощение выражений</w:t>
            </w:r>
          </w:p>
          <w:p w:rsidR="00352D23" w:rsidRPr="00352D23" w:rsidRDefault="00352D23" w:rsidP="00352D23">
            <w:pPr>
              <w:suppressAutoHyphens/>
              <w:rPr>
                <w:lang w:eastAsia="ar-SA"/>
              </w:rPr>
            </w:pPr>
          </w:p>
          <w:p w:rsidR="00352D23" w:rsidRPr="00352D23" w:rsidRDefault="00352D23" w:rsidP="00352D23">
            <w:pPr>
              <w:suppressAutoHyphens/>
              <w:rPr>
                <w:lang w:eastAsia="ar-SA"/>
              </w:rPr>
            </w:pPr>
          </w:p>
        </w:tc>
        <w:tc>
          <w:tcPr>
            <w:tcW w:w="4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Порядок выполнения действий </w:t>
            </w:r>
          </w:p>
          <w:p w:rsidR="00352D23" w:rsidRPr="00352D23" w:rsidRDefault="00352D23" w:rsidP="00352D23">
            <w:pPr>
              <w:suppressAutoHyphens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Степень</w:t>
            </w:r>
          </w:p>
          <w:p w:rsidR="00352D23" w:rsidRPr="00352D23" w:rsidRDefault="00352D23" w:rsidP="00352D23">
            <w:pPr>
              <w:suppressAutoHyphens/>
              <w:rPr>
                <w:lang w:eastAsia="ar-SA"/>
              </w:rPr>
            </w:pPr>
            <w:r w:rsidRPr="00352D23">
              <w:rPr>
                <w:lang w:eastAsia="ar-SA"/>
              </w:rPr>
              <w:t>числа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Контрольная     </w:t>
            </w:r>
          </w:p>
          <w:p w:rsidR="00352D23" w:rsidRPr="00352D23" w:rsidRDefault="007C0A6D" w:rsidP="00352D2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работа №5</w:t>
            </w:r>
          </w:p>
        </w:tc>
      </w:tr>
      <w:tr w:rsidR="00352D23" w:rsidRPr="00352D23" w:rsidTr="00352D23">
        <w:trPr>
          <w:gridAfter w:val="1"/>
          <w:wAfter w:w="22" w:type="dxa"/>
          <w:trHeight w:val="891"/>
          <w:jc w:val="center"/>
        </w:trPr>
        <w:tc>
          <w:tcPr>
            <w:tcW w:w="4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352D23">
              <w:rPr>
                <w:lang w:eastAsia="ar-SA"/>
              </w:rPr>
              <w:t>Целеполагание</w:t>
            </w:r>
            <w:proofErr w:type="spellEnd"/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Номер урока</w:t>
            </w:r>
          </w:p>
        </w:tc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>Диагностика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Коррекция </w:t>
            </w:r>
          </w:p>
        </w:tc>
      </w:tr>
      <w:tr w:rsidR="00352D23" w:rsidRPr="00352D23" w:rsidTr="00352D23">
        <w:trPr>
          <w:gridAfter w:val="1"/>
          <w:wAfter w:w="22" w:type="dxa"/>
          <w:trHeight w:val="891"/>
          <w:jc w:val="center"/>
        </w:trPr>
        <w:tc>
          <w:tcPr>
            <w:tcW w:w="4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AF3E19" w:rsidP="00352D23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1Ц. </w:t>
            </w:r>
            <w:r w:rsidR="00352D23" w:rsidRPr="00AF3E19">
              <w:rPr>
                <w:i/>
                <w:lang w:eastAsia="ar-SA"/>
              </w:rPr>
              <w:t>Знать</w:t>
            </w:r>
            <w:r w:rsidR="00352D23" w:rsidRPr="00352D23">
              <w:rPr>
                <w:lang w:eastAsia="ar-SA"/>
              </w:rPr>
              <w:t xml:space="preserve"> распределительное свойство умножения, уметь записыват</w:t>
            </w:r>
            <w:r w:rsidR="00291F4D">
              <w:rPr>
                <w:lang w:eastAsia="ar-SA"/>
              </w:rPr>
              <w:t>ь</w:t>
            </w:r>
            <w:r w:rsidR="00352D23" w:rsidRPr="00352D23">
              <w:rPr>
                <w:lang w:eastAsia="ar-SA"/>
              </w:rPr>
              <w:t xml:space="preserve"> его с помощью буквенного выражения</w:t>
            </w:r>
            <w:r w:rsidR="00352D23" w:rsidRPr="00352D23">
              <w:rPr>
                <w:i/>
                <w:lang w:eastAsia="ar-SA"/>
              </w:rPr>
              <w:t xml:space="preserve"> Квадрат и куб числа.</w:t>
            </w:r>
          </w:p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>1,2</w:t>
            </w:r>
          </w:p>
        </w:tc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Найдите значение выражения:</w:t>
            </w:r>
          </w:p>
          <w:p w:rsidR="00352D23" w:rsidRPr="00352D23" w:rsidRDefault="00352D23" w:rsidP="00352D23">
            <w:pPr>
              <w:suppressAutoHyphens/>
              <w:jc w:val="both"/>
              <w:rPr>
                <w:i/>
                <w:lang w:eastAsia="ar-SA"/>
              </w:rPr>
            </w:pPr>
            <w:r w:rsidRPr="00352D23">
              <w:rPr>
                <w:lang w:eastAsia="ar-SA"/>
              </w:rPr>
              <w:t>а) 45</w:t>
            </w:r>
            <w:r w:rsidRPr="00352D23">
              <w:rPr>
                <w:i/>
                <w:lang w:eastAsia="ar-SA"/>
              </w:rPr>
              <w:t xml:space="preserve">х +55х, </w:t>
            </w:r>
            <w:r w:rsidRPr="00352D23">
              <w:rPr>
                <w:lang w:eastAsia="ar-SA"/>
              </w:rPr>
              <w:t xml:space="preserve">если </w:t>
            </w:r>
            <w:r w:rsidRPr="00352D23">
              <w:rPr>
                <w:i/>
                <w:lang w:eastAsia="ar-SA"/>
              </w:rPr>
              <w:t>х=303; х=48;</w:t>
            </w:r>
          </w:p>
          <w:p w:rsidR="00352D23" w:rsidRPr="00352D23" w:rsidRDefault="00352D23" w:rsidP="00352D23">
            <w:pPr>
              <w:suppressAutoHyphens/>
              <w:jc w:val="both"/>
              <w:rPr>
                <w:i/>
                <w:lang w:eastAsia="ar-SA"/>
              </w:rPr>
            </w:pPr>
            <w:r w:rsidRPr="00352D23">
              <w:rPr>
                <w:i/>
                <w:lang w:eastAsia="ar-SA"/>
              </w:rPr>
              <w:t>б) 86у – 66у</w:t>
            </w:r>
            <w:proofErr w:type="gramStart"/>
            <w:r w:rsidRPr="00352D23">
              <w:rPr>
                <w:i/>
                <w:lang w:eastAsia="ar-SA"/>
              </w:rPr>
              <w:t>,</w:t>
            </w:r>
            <w:r w:rsidRPr="00352D23">
              <w:rPr>
                <w:lang w:eastAsia="ar-SA"/>
              </w:rPr>
              <w:t>е</w:t>
            </w:r>
            <w:proofErr w:type="gramEnd"/>
            <w:r w:rsidRPr="00352D23">
              <w:rPr>
                <w:lang w:eastAsia="ar-SA"/>
              </w:rPr>
              <w:t xml:space="preserve">сли </w:t>
            </w:r>
            <w:r w:rsidRPr="00352D23">
              <w:rPr>
                <w:i/>
                <w:lang w:eastAsia="ar-SA"/>
              </w:rPr>
              <w:t xml:space="preserve">у = 71;у = 405. 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Распределительное свойство умножения относительно сложения (вычитания):</w:t>
            </w:r>
          </w:p>
          <w:p w:rsidR="00352D23" w:rsidRPr="00352D23" w:rsidRDefault="00352D23" w:rsidP="00352D23">
            <w:pPr>
              <w:suppressAutoHyphens/>
              <w:snapToGrid w:val="0"/>
              <w:jc w:val="both"/>
              <w:rPr>
                <w:u w:val="single"/>
                <w:lang w:eastAsia="ar-SA"/>
              </w:rPr>
            </w:pPr>
            <w:r w:rsidRPr="00352D23">
              <w:rPr>
                <w:lang w:eastAsia="ar-SA"/>
              </w:rPr>
              <w:t xml:space="preserve">(а +в) с = ас + </w:t>
            </w:r>
            <w:proofErr w:type="spellStart"/>
            <w:r w:rsidRPr="00352D23">
              <w:rPr>
                <w:lang w:eastAsia="ar-SA"/>
              </w:rPr>
              <w:t>в</w:t>
            </w:r>
            <w:proofErr w:type="gramStart"/>
            <w:r w:rsidRPr="00352D23">
              <w:rPr>
                <w:lang w:eastAsia="ar-SA"/>
              </w:rPr>
              <w:t>с</w:t>
            </w:r>
            <w:proofErr w:type="spellEnd"/>
            <w:r w:rsidRPr="00352D23">
              <w:rPr>
                <w:u w:val="single"/>
                <w:lang w:eastAsia="ar-SA"/>
              </w:rPr>
              <w:t>(</w:t>
            </w:r>
            <w:proofErr w:type="gramEnd"/>
            <w:r w:rsidRPr="00352D23">
              <w:rPr>
                <w:u w:val="single"/>
                <w:lang w:eastAsia="ar-SA"/>
              </w:rPr>
              <w:t>раскрыли скобки)</w:t>
            </w:r>
          </w:p>
          <w:p w:rsidR="00352D23" w:rsidRPr="00352D23" w:rsidRDefault="00352D23" w:rsidP="00352D23">
            <w:pPr>
              <w:suppressAutoHyphens/>
              <w:snapToGrid w:val="0"/>
              <w:jc w:val="both"/>
              <w:rPr>
                <w:u w:val="single"/>
                <w:lang w:eastAsia="ar-SA"/>
              </w:rPr>
            </w:pPr>
            <w:r w:rsidRPr="00352D23">
              <w:rPr>
                <w:lang w:eastAsia="ar-SA"/>
              </w:rPr>
              <w:t xml:space="preserve">ас + </w:t>
            </w:r>
            <w:proofErr w:type="spellStart"/>
            <w:proofErr w:type="gramStart"/>
            <w:r w:rsidRPr="00352D23">
              <w:rPr>
                <w:lang w:eastAsia="ar-SA"/>
              </w:rPr>
              <w:t>вс</w:t>
            </w:r>
            <w:proofErr w:type="spellEnd"/>
            <w:proofErr w:type="gramEnd"/>
            <w:r w:rsidRPr="00352D23">
              <w:rPr>
                <w:lang w:eastAsia="ar-SA"/>
              </w:rPr>
              <w:t xml:space="preserve"> = (а +в) с     </w:t>
            </w:r>
            <w:r w:rsidRPr="00352D23">
              <w:rPr>
                <w:u w:val="single"/>
                <w:lang w:eastAsia="ar-SA"/>
              </w:rPr>
              <w:t>(вынесли общий множитель за знак скобки)</w:t>
            </w:r>
          </w:p>
          <w:p w:rsidR="00352D23" w:rsidRPr="00352D23" w:rsidRDefault="00352D23" w:rsidP="00352D2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352D23" w:rsidRPr="00352D23" w:rsidTr="00352D23">
        <w:trPr>
          <w:gridAfter w:val="1"/>
          <w:wAfter w:w="22" w:type="dxa"/>
          <w:trHeight w:val="993"/>
          <w:jc w:val="center"/>
        </w:trPr>
        <w:tc>
          <w:tcPr>
            <w:tcW w:w="4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AF3E19" w:rsidP="00352D2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2Ц. </w:t>
            </w:r>
            <w:r w:rsidR="00352D23" w:rsidRPr="00AF3E19">
              <w:rPr>
                <w:i/>
                <w:lang w:eastAsia="ar-SA"/>
              </w:rPr>
              <w:t>Уметь</w:t>
            </w:r>
            <w:r w:rsidR="00352D23" w:rsidRPr="00352D23">
              <w:rPr>
                <w:lang w:eastAsia="ar-SA"/>
              </w:rPr>
              <w:t xml:space="preserve"> решать  уравнения.</w:t>
            </w:r>
          </w:p>
          <w:p w:rsidR="00352D23" w:rsidRPr="00352D23" w:rsidRDefault="00352D23" w:rsidP="00352D23">
            <w:pPr>
              <w:suppressAutoHyphens/>
              <w:jc w:val="both"/>
              <w:rPr>
                <w:i/>
                <w:lang w:eastAsia="ar-SA"/>
              </w:rPr>
            </w:pPr>
            <w:r w:rsidRPr="00352D23">
              <w:rPr>
                <w:i/>
                <w:lang w:eastAsia="ar-SA"/>
              </w:rPr>
              <w:t>Квадрат и куб числа.</w:t>
            </w:r>
          </w:p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tabs>
                <w:tab w:val="left" w:pos="460"/>
                <w:tab w:val="center" w:pos="731"/>
              </w:tabs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3,4</w:t>
            </w:r>
          </w:p>
        </w:tc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Решите уравнение:</w:t>
            </w:r>
          </w:p>
          <w:p w:rsidR="00352D23" w:rsidRPr="00352D23" w:rsidRDefault="00352D23" w:rsidP="00352D23">
            <w:pPr>
              <w:suppressAutoHyphens/>
              <w:jc w:val="both"/>
              <w:rPr>
                <w:i/>
                <w:lang w:eastAsia="ar-SA"/>
              </w:rPr>
            </w:pPr>
            <w:r w:rsidRPr="00352D23">
              <w:rPr>
                <w:lang w:eastAsia="ar-SA"/>
              </w:rPr>
              <w:t>а) 25</w:t>
            </w:r>
            <w:r w:rsidRPr="00352D23">
              <w:rPr>
                <w:i/>
                <w:lang w:eastAsia="ar-SA"/>
              </w:rPr>
              <w:t>х + 9х =1394;      в) 9а-а+14=94;</w:t>
            </w:r>
          </w:p>
          <w:p w:rsidR="00352D23" w:rsidRPr="00352D23" w:rsidRDefault="00352D23" w:rsidP="00352D23">
            <w:pPr>
              <w:suppressAutoHyphens/>
              <w:jc w:val="both"/>
              <w:rPr>
                <w:i/>
                <w:lang w:eastAsia="ar-SA"/>
              </w:rPr>
            </w:pPr>
            <w:r w:rsidRPr="00352D23">
              <w:rPr>
                <w:i/>
                <w:lang w:eastAsia="ar-SA"/>
              </w:rPr>
              <w:t>б)30у-2у=532;              г</w:t>
            </w:r>
            <w:proofErr w:type="gramStart"/>
            <w:r w:rsidRPr="00352D23">
              <w:rPr>
                <w:i/>
                <w:lang w:eastAsia="ar-SA"/>
              </w:rPr>
              <w:t>)т</w:t>
            </w:r>
            <w:proofErr w:type="gramEnd"/>
            <w:r w:rsidRPr="00352D23">
              <w:rPr>
                <w:i/>
                <w:lang w:eastAsia="ar-SA"/>
              </w:rPr>
              <w:t>+6т-5=72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i/>
                <w:lang w:eastAsia="ar-SA"/>
              </w:rPr>
            </w:pPr>
            <w:r w:rsidRPr="00352D23">
              <w:rPr>
                <w:lang w:eastAsia="ar-SA"/>
              </w:rPr>
              <w:t xml:space="preserve"> Распределительное свойство умножения позволяет упрощать выражения вида </w:t>
            </w:r>
            <w:r w:rsidRPr="00352D23">
              <w:rPr>
                <w:i/>
                <w:lang w:eastAsia="ar-SA"/>
              </w:rPr>
              <w:t>3а +7а</w:t>
            </w:r>
            <w:r w:rsidRPr="00352D23">
              <w:rPr>
                <w:lang w:eastAsia="ar-SA"/>
              </w:rPr>
              <w:t xml:space="preserve"> или  </w:t>
            </w:r>
            <w:r w:rsidRPr="00352D23">
              <w:rPr>
                <w:i/>
                <w:lang w:eastAsia="ar-SA"/>
              </w:rPr>
              <w:t xml:space="preserve">26х – 12х. </w:t>
            </w:r>
          </w:p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i/>
                <w:lang w:eastAsia="ar-SA"/>
              </w:rPr>
              <w:t>Имеем: 3а +7а=10а         и       26х – 12х=14х.</w:t>
            </w:r>
          </w:p>
        </w:tc>
      </w:tr>
      <w:tr w:rsidR="00352D23" w:rsidRPr="00352D23" w:rsidTr="00352D23">
        <w:trPr>
          <w:gridAfter w:val="1"/>
          <w:wAfter w:w="22" w:type="dxa"/>
          <w:trHeight w:val="925"/>
          <w:jc w:val="center"/>
        </w:trPr>
        <w:tc>
          <w:tcPr>
            <w:tcW w:w="4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AF3E19" w:rsidP="00352D2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3Ц. </w:t>
            </w:r>
            <w:r w:rsidR="00352D23" w:rsidRPr="00AF3E19">
              <w:rPr>
                <w:i/>
                <w:lang w:eastAsia="ar-SA"/>
              </w:rPr>
              <w:t>Уметь</w:t>
            </w:r>
            <w:r w:rsidR="00352D23" w:rsidRPr="00352D23">
              <w:rPr>
                <w:lang w:eastAsia="ar-SA"/>
              </w:rPr>
              <w:t xml:space="preserve"> решать текстовые  задачи с помощью уравнений</w:t>
            </w:r>
          </w:p>
          <w:p w:rsidR="00352D23" w:rsidRPr="00352D23" w:rsidRDefault="00352D23" w:rsidP="00352D23">
            <w:pPr>
              <w:suppressAutoHyphens/>
              <w:jc w:val="both"/>
              <w:rPr>
                <w:i/>
                <w:lang w:eastAsia="ar-SA"/>
              </w:rPr>
            </w:pPr>
            <w:r w:rsidRPr="00352D23">
              <w:rPr>
                <w:i/>
                <w:lang w:eastAsia="ar-SA"/>
              </w:rPr>
              <w:t>Квадрат и куб числа.</w:t>
            </w:r>
          </w:p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5,6,7 </w:t>
            </w:r>
          </w:p>
        </w:tc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1)Масса первой детали в 7 раз больше массы второй, а масса второй детали на 90 кг меньше первой. Найдите массу каждой детали.</w:t>
            </w:r>
          </w:p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  <w:r w:rsidRPr="00352D23">
              <w:rPr>
                <w:lang w:eastAsia="ar-SA"/>
              </w:rPr>
              <w:t>2) Латунь состоит из 2 частей цинка и 3 частей меди. Сколько граммов меди в куске латуни массой 450 г?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numPr>
                <w:ilvl w:val="0"/>
                <w:numId w:val="5"/>
              </w:num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Обозначай за </w:t>
            </w:r>
            <w:proofErr w:type="spellStart"/>
            <w:r w:rsidRPr="00352D23">
              <w:rPr>
                <w:i/>
                <w:lang w:eastAsia="ar-SA"/>
              </w:rPr>
              <w:t>х</w:t>
            </w:r>
            <w:proofErr w:type="spellEnd"/>
            <w:r w:rsidRPr="00352D23">
              <w:rPr>
                <w:lang w:eastAsia="ar-SA"/>
              </w:rPr>
              <w:t xml:space="preserve"> то, что требуется найти.</w:t>
            </w:r>
          </w:p>
          <w:p w:rsidR="00352D23" w:rsidRPr="00352D23" w:rsidRDefault="00352D23" w:rsidP="00352D23">
            <w:pPr>
              <w:numPr>
                <w:ilvl w:val="0"/>
                <w:numId w:val="5"/>
              </w:num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Если в вопросе несколько неизвестных, за </w:t>
            </w:r>
            <w:proofErr w:type="spellStart"/>
            <w:r w:rsidRPr="00352D23">
              <w:rPr>
                <w:i/>
                <w:lang w:eastAsia="ar-SA"/>
              </w:rPr>
              <w:t>х</w:t>
            </w:r>
            <w:proofErr w:type="spellEnd"/>
            <w:r w:rsidRPr="00352D23">
              <w:rPr>
                <w:lang w:eastAsia="ar-SA"/>
              </w:rPr>
              <w:t xml:space="preserve"> обозначай то, которое меньше.</w:t>
            </w:r>
          </w:p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52D23" w:rsidRPr="00352D23" w:rsidTr="00352D23">
        <w:trPr>
          <w:gridAfter w:val="1"/>
          <w:wAfter w:w="22" w:type="dxa"/>
          <w:trHeight w:val="676"/>
          <w:jc w:val="center"/>
        </w:trPr>
        <w:tc>
          <w:tcPr>
            <w:tcW w:w="4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AF3E19" w:rsidP="00352D2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4Ц. </w:t>
            </w:r>
            <w:r w:rsidR="00352D23" w:rsidRPr="00352D23">
              <w:rPr>
                <w:lang w:eastAsia="ar-SA"/>
              </w:rPr>
              <w:t>Знать правила  расстановки действий</w:t>
            </w:r>
          </w:p>
          <w:p w:rsidR="00352D23" w:rsidRPr="00352D23" w:rsidRDefault="00352D23" w:rsidP="00352D23">
            <w:pPr>
              <w:suppressAutoHyphens/>
              <w:jc w:val="both"/>
              <w:rPr>
                <w:i/>
                <w:lang w:eastAsia="ar-SA"/>
              </w:rPr>
            </w:pPr>
            <w:r w:rsidRPr="00352D23">
              <w:rPr>
                <w:i/>
                <w:lang w:eastAsia="ar-SA"/>
              </w:rPr>
              <w:t>Квадрат и куб числа.</w:t>
            </w:r>
          </w:p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8,9,10 </w:t>
            </w:r>
          </w:p>
          <w:p w:rsidR="00352D23" w:rsidRPr="00352D23" w:rsidRDefault="00352D23" w:rsidP="00352D2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Найдите значение выражения:</w:t>
            </w:r>
          </w:p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  <w:r w:rsidRPr="00352D23">
              <w:rPr>
                <w:lang w:eastAsia="ar-SA"/>
              </w:rPr>
              <w:t>а) 35</w:t>
            </w:r>
            <w:r w:rsidRPr="00352D23">
              <w:rPr>
                <w:vertAlign w:val="superscript"/>
                <w:lang w:eastAsia="ar-SA"/>
              </w:rPr>
              <w:t>2</w:t>
            </w:r>
            <w:r w:rsidRPr="00352D23">
              <w:rPr>
                <w:lang w:eastAsia="ar-SA"/>
              </w:rPr>
              <w:t xml:space="preserve"> + 125;             в) (8</w:t>
            </w:r>
            <w:r w:rsidRPr="00352D23">
              <w:rPr>
                <w:vertAlign w:val="superscript"/>
                <w:lang w:eastAsia="ar-SA"/>
              </w:rPr>
              <w:t>3</w:t>
            </w:r>
            <w:r w:rsidRPr="00352D23">
              <w:rPr>
                <w:lang w:eastAsia="ar-SA"/>
              </w:rPr>
              <w:t xml:space="preserve"> – 12)</w:t>
            </w:r>
            <w:proofErr w:type="gramStart"/>
            <w:r w:rsidRPr="00352D23">
              <w:rPr>
                <w:lang w:eastAsia="ar-SA"/>
              </w:rPr>
              <w:t xml:space="preserve"> :</w:t>
            </w:r>
            <w:proofErr w:type="gramEnd"/>
            <w:r w:rsidRPr="00352D23">
              <w:rPr>
                <w:lang w:eastAsia="ar-SA"/>
              </w:rPr>
              <w:t xml:space="preserve"> 4;</w:t>
            </w:r>
          </w:p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  <w:r w:rsidRPr="00352D23">
              <w:rPr>
                <w:lang w:eastAsia="ar-SA"/>
              </w:rPr>
              <w:t>б) 9</w:t>
            </w:r>
            <w:r w:rsidRPr="00352D23">
              <w:rPr>
                <w:vertAlign w:val="superscript"/>
                <w:lang w:eastAsia="ar-SA"/>
              </w:rPr>
              <w:t>3</w:t>
            </w:r>
            <w:r w:rsidRPr="00352D23">
              <w:rPr>
                <w:lang w:eastAsia="ar-SA"/>
              </w:rPr>
              <w:t xml:space="preserve"> - 17×27;           г) 5</w:t>
            </w:r>
            <w:r w:rsidRPr="00352D23">
              <w:rPr>
                <w:vertAlign w:val="superscript"/>
                <w:lang w:eastAsia="ar-SA"/>
              </w:rPr>
              <w:t>3</w:t>
            </w:r>
            <w:r w:rsidRPr="00352D23">
              <w:rPr>
                <w:lang w:eastAsia="ar-SA"/>
              </w:rPr>
              <w:t xml:space="preserve"> + 5</w:t>
            </w:r>
            <w:r w:rsidRPr="00352D23">
              <w:rPr>
                <w:vertAlign w:val="superscript"/>
                <w:lang w:eastAsia="ar-SA"/>
              </w:rPr>
              <w:t>2.</w:t>
            </w:r>
          </w:p>
          <w:p w:rsidR="00352D23" w:rsidRPr="00352D23" w:rsidRDefault="00352D23" w:rsidP="00352D2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2</w:t>
            </w:r>
            <w:r w:rsidRPr="00352D23">
              <w:rPr>
                <w:vertAlign w:val="superscript"/>
                <w:lang w:eastAsia="ar-SA"/>
              </w:rPr>
              <w:t>6</w:t>
            </w:r>
            <w:r w:rsidRPr="00352D23">
              <w:rPr>
                <w:lang w:eastAsia="ar-SA"/>
              </w:rPr>
              <w:t xml:space="preserve"> – степень;</w:t>
            </w:r>
          </w:p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2 – основание степени;</w:t>
            </w:r>
          </w:p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6 – показатель степени.</w:t>
            </w:r>
          </w:p>
          <w:p w:rsidR="00FC6066" w:rsidRPr="00324C32" w:rsidRDefault="00352D23" w:rsidP="00352D23">
            <w:pPr>
              <w:suppressAutoHyphens/>
              <w:snapToGrid w:val="0"/>
              <w:rPr>
                <w:i/>
                <w:lang w:eastAsia="ar-SA"/>
              </w:rPr>
            </w:pPr>
            <w:proofErr w:type="spellStart"/>
            <w:r w:rsidRPr="00352D23">
              <w:rPr>
                <w:i/>
                <w:lang w:eastAsia="ar-SA"/>
              </w:rPr>
              <w:t>п</w:t>
            </w:r>
            <w:proofErr w:type="spellEnd"/>
            <w:r w:rsidRPr="00352D23">
              <w:rPr>
                <w:i/>
                <w:lang w:eastAsia="ar-SA"/>
              </w:rPr>
              <w:t xml:space="preserve"> </w:t>
            </w:r>
            <w:r w:rsidRPr="00352D23">
              <w:rPr>
                <w:i/>
                <w:vertAlign w:val="superscript"/>
                <w:lang w:eastAsia="ar-SA"/>
              </w:rPr>
              <w:t>2</w:t>
            </w:r>
            <w:r w:rsidRPr="00352D23">
              <w:rPr>
                <w:i/>
                <w:lang w:eastAsia="ar-SA"/>
              </w:rPr>
              <w:t>=п×</w:t>
            </w:r>
            <w:proofErr w:type="gramStart"/>
            <w:r w:rsidRPr="00352D23">
              <w:rPr>
                <w:i/>
                <w:lang w:eastAsia="ar-SA"/>
              </w:rPr>
              <w:t>п</w:t>
            </w:r>
            <w:proofErr w:type="gramEnd"/>
            <w:r w:rsidRPr="00352D23">
              <w:rPr>
                <w:i/>
                <w:lang w:eastAsia="ar-SA"/>
              </w:rPr>
              <w:t xml:space="preserve">                                          п</w:t>
            </w:r>
            <w:r w:rsidRPr="00352D23">
              <w:rPr>
                <w:i/>
                <w:vertAlign w:val="superscript"/>
                <w:lang w:eastAsia="ar-SA"/>
              </w:rPr>
              <w:t>3</w:t>
            </w:r>
            <w:r w:rsidRPr="00352D23">
              <w:rPr>
                <w:i/>
                <w:lang w:eastAsia="ar-SA"/>
              </w:rPr>
              <w:t>=п×п×п</w:t>
            </w:r>
          </w:p>
        </w:tc>
      </w:tr>
      <w:tr w:rsidR="00352D23" w:rsidRPr="00352D23" w:rsidTr="00352D23">
        <w:trPr>
          <w:gridAfter w:val="1"/>
          <w:wAfter w:w="22" w:type="dxa"/>
          <w:trHeight w:val="86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</w:p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  <w:r w:rsidRPr="00352D23">
              <w:rPr>
                <w:u w:val="single"/>
                <w:lang w:eastAsia="ar-SA"/>
              </w:rPr>
              <w:t>Номер урока</w:t>
            </w:r>
          </w:p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</w:p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52D23" w:rsidRPr="00352D23" w:rsidRDefault="00352D23" w:rsidP="00352D23">
            <w:pPr>
              <w:suppressAutoHyphens/>
              <w:rPr>
                <w:lang w:eastAsia="ar-SA"/>
              </w:rPr>
            </w:pPr>
          </w:p>
        </w:tc>
        <w:tc>
          <w:tcPr>
            <w:tcW w:w="63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D23" w:rsidRPr="00352D23" w:rsidRDefault="00352D23" w:rsidP="00AF3E19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</w:p>
          <w:p w:rsidR="00762ED1" w:rsidRPr="00A96C44" w:rsidRDefault="00762ED1" w:rsidP="00762ED1">
            <w:pPr>
              <w:suppressAutoHyphens/>
              <w:jc w:val="center"/>
              <w:rPr>
                <w:szCs w:val="28"/>
                <w:u w:val="single"/>
                <w:lang w:eastAsia="ar-SA"/>
              </w:rPr>
            </w:pPr>
            <w:r w:rsidRPr="00A96C44">
              <w:rPr>
                <w:szCs w:val="28"/>
                <w:u w:val="single"/>
                <w:lang w:eastAsia="ar-SA"/>
              </w:rPr>
              <w:t>Классная работа</w:t>
            </w:r>
          </w:p>
          <w:p w:rsidR="00352D23" w:rsidRPr="00352D23" w:rsidRDefault="00352D23" w:rsidP="00352D23">
            <w:pPr>
              <w:suppressAutoHyphens/>
              <w:rPr>
                <w:lang w:eastAsia="ar-SA"/>
              </w:rPr>
            </w:pPr>
          </w:p>
        </w:tc>
        <w:tc>
          <w:tcPr>
            <w:tcW w:w="819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</w:p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                                Дозирование домашнего задания</w:t>
            </w:r>
          </w:p>
          <w:p w:rsidR="00352D23" w:rsidRPr="00352D23" w:rsidRDefault="00352D23" w:rsidP="00352D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52D23" w:rsidRPr="00352D23" w:rsidRDefault="00352D23" w:rsidP="00352D23">
            <w:pPr>
              <w:suppressAutoHyphens/>
              <w:ind w:left="78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Удовлетворительно                   Хорошо                    Отлично </w:t>
            </w:r>
          </w:p>
        </w:tc>
      </w:tr>
      <w:tr w:rsidR="00352D23" w:rsidRPr="00352D23" w:rsidTr="00352D23">
        <w:trPr>
          <w:gridAfter w:val="1"/>
          <w:wAfter w:w="22" w:type="dxa"/>
          <w:trHeight w:val="513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1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559, 560, 561, 557, 608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№609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№601 </w:t>
            </w:r>
            <w:proofErr w:type="spellStart"/>
            <w:r w:rsidRPr="00352D23">
              <w:rPr>
                <w:lang w:eastAsia="ar-SA"/>
              </w:rPr>
              <w:t>а</w:t>
            </w:r>
            <w:proofErr w:type="gramStart"/>
            <w:r w:rsidRPr="00352D23">
              <w:rPr>
                <w:lang w:eastAsia="ar-SA"/>
              </w:rPr>
              <w:t>,б</w:t>
            </w:r>
            <w:proofErr w:type="gramEnd"/>
            <w:r w:rsidRPr="00352D23">
              <w:rPr>
                <w:lang w:eastAsia="ar-SA"/>
              </w:rPr>
              <w:t>,в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№594(а)</w:t>
            </w:r>
          </w:p>
        </w:tc>
      </w:tr>
      <w:tr w:rsidR="00352D23" w:rsidRPr="00352D23" w:rsidTr="00352D23">
        <w:trPr>
          <w:gridAfter w:val="1"/>
          <w:wAfter w:w="22" w:type="dxa"/>
          <w:trHeight w:val="50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2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562,563, 562,579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№610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№612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№596</w:t>
            </w:r>
          </w:p>
        </w:tc>
      </w:tr>
      <w:tr w:rsidR="00352D23" w:rsidRPr="00352D23" w:rsidTr="00352D23">
        <w:trPr>
          <w:gridAfter w:val="1"/>
          <w:wAfter w:w="22" w:type="dxa"/>
          <w:trHeight w:val="50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3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567, 568, 573,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№614а</w:t>
            </w:r>
            <w:proofErr w:type="gramStart"/>
            <w:r w:rsidRPr="00352D23">
              <w:rPr>
                <w:lang w:eastAsia="ar-SA"/>
              </w:rPr>
              <w:t>,б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№613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№604</w:t>
            </w:r>
          </w:p>
        </w:tc>
      </w:tr>
      <w:tr w:rsidR="00352D23" w:rsidRPr="00352D23" w:rsidTr="00352D23">
        <w:trPr>
          <w:gridAfter w:val="1"/>
          <w:wAfter w:w="22" w:type="dxa"/>
          <w:trHeight w:val="50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4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593, 574, 575, 576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П.16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№614в.</w:t>
            </w:r>
            <w:proofErr w:type="gramStart"/>
            <w:r w:rsidRPr="00352D23">
              <w:rPr>
                <w:lang w:eastAsia="ar-SA"/>
              </w:rPr>
              <w:t>,г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№610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№597</w:t>
            </w:r>
          </w:p>
        </w:tc>
      </w:tr>
      <w:tr w:rsidR="00352D23" w:rsidRPr="00352D23" w:rsidTr="00352D23">
        <w:trPr>
          <w:gridAfter w:val="1"/>
          <w:wAfter w:w="22" w:type="dxa"/>
          <w:trHeight w:val="50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5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579, 580, 581, 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653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№617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№618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№625(а)</w:t>
            </w:r>
          </w:p>
        </w:tc>
      </w:tr>
      <w:tr w:rsidR="00352D23" w:rsidRPr="00352D23" w:rsidTr="00352D23">
        <w:trPr>
          <w:gridAfter w:val="1"/>
          <w:wAfter w:w="22" w:type="dxa"/>
          <w:trHeight w:val="50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6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583, 584, 585, 586 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654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№619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№621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№639</w:t>
            </w:r>
            <w:proofErr w:type="gramStart"/>
            <w:r w:rsidRPr="00352D23">
              <w:rPr>
                <w:lang w:eastAsia="ar-SA"/>
              </w:rPr>
              <w:t xml:space="preserve">( </w:t>
            </w:r>
            <w:proofErr w:type="gramEnd"/>
            <w:r w:rsidRPr="00352D23">
              <w:rPr>
                <w:lang w:eastAsia="ar-SA"/>
              </w:rPr>
              <w:t>1 столбик)</w:t>
            </w:r>
          </w:p>
        </w:tc>
      </w:tr>
      <w:tr w:rsidR="00352D23" w:rsidRPr="00352D23" w:rsidTr="00352D23">
        <w:trPr>
          <w:gridAfter w:val="1"/>
          <w:wAfter w:w="22" w:type="dxa"/>
          <w:trHeight w:val="50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7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587, 588,601, 607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655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№620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№622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№606</w:t>
            </w:r>
          </w:p>
        </w:tc>
      </w:tr>
      <w:tr w:rsidR="00352D23" w:rsidRPr="00352D23" w:rsidTr="00352D23">
        <w:trPr>
          <w:gridAfter w:val="1"/>
          <w:wAfter w:w="22" w:type="dxa"/>
          <w:trHeight w:val="50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8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627 (а – </w:t>
            </w:r>
            <w:proofErr w:type="spellStart"/>
            <w:r w:rsidRPr="00352D23">
              <w:rPr>
                <w:lang w:eastAsia="ar-SA"/>
              </w:rPr>
              <w:t>д</w:t>
            </w:r>
            <w:proofErr w:type="spellEnd"/>
            <w:r w:rsidRPr="00352D23">
              <w:rPr>
                <w:lang w:eastAsia="ar-SA"/>
              </w:rPr>
              <w:t>)628, 629, 630,643(1)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656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№645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№647</w:t>
            </w:r>
            <w:proofErr w:type="gramStart"/>
            <w:r w:rsidRPr="00352D23">
              <w:rPr>
                <w:lang w:eastAsia="ar-SA"/>
              </w:rPr>
              <w:t xml:space="preserve">( </w:t>
            </w:r>
            <w:proofErr w:type="gramEnd"/>
            <w:r w:rsidRPr="00352D23">
              <w:rPr>
                <w:lang w:eastAsia="ar-SA"/>
              </w:rPr>
              <w:t>1 столбик)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№641</w:t>
            </w:r>
          </w:p>
        </w:tc>
      </w:tr>
      <w:tr w:rsidR="00352D23" w:rsidRPr="00352D23" w:rsidTr="00352D23">
        <w:trPr>
          <w:trHeight w:val="50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9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627(</w:t>
            </w:r>
            <w:proofErr w:type="spellStart"/>
            <w:r w:rsidRPr="00352D23">
              <w:rPr>
                <w:lang w:eastAsia="ar-SA"/>
              </w:rPr>
              <w:t>е</w:t>
            </w:r>
            <w:proofErr w:type="gramStart"/>
            <w:r w:rsidRPr="00352D23">
              <w:rPr>
                <w:lang w:eastAsia="ar-SA"/>
              </w:rPr>
              <w:t>,ж</w:t>
            </w:r>
            <w:proofErr w:type="spellEnd"/>
            <w:proofErr w:type="gramEnd"/>
            <w:r w:rsidRPr="00352D23">
              <w:rPr>
                <w:lang w:eastAsia="ar-SA"/>
              </w:rPr>
              <w:t>)631, 641, 639(</w:t>
            </w:r>
            <w:proofErr w:type="spellStart"/>
            <w:r w:rsidRPr="00352D23">
              <w:rPr>
                <w:lang w:eastAsia="ar-SA"/>
              </w:rPr>
              <w:t>а,б,в,г</w:t>
            </w:r>
            <w:proofErr w:type="spellEnd"/>
            <w:r w:rsidRPr="00352D23">
              <w:rPr>
                <w:lang w:eastAsia="ar-SA"/>
              </w:rPr>
              <w:t>)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657(</w:t>
            </w:r>
            <w:proofErr w:type="spellStart"/>
            <w:proofErr w:type="gramStart"/>
            <w:r w:rsidRPr="00352D23">
              <w:rPr>
                <w:lang w:eastAsia="ar-SA"/>
              </w:rPr>
              <w:t>а-е</w:t>
            </w:r>
            <w:proofErr w:type="spellEnd"/>
            <w:proofErr w:type="gramEnd"/>
            <w:r w:rsidRPr="00352D23">
              <w:rPr>
                <w:lang w:eastAsia="ar-SA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№666,667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352D23">
              <w:rPr>
                <w:lang w:eastAsia="ar-SA"/>
              </w:rPr>
              <w:t>№665(10</w:t>
            </w:r>
            <w:proofErr w:type="gramEnd"/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23" w:rsidRPr="00352D23" w:rsidRDefault="00352D23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№647(2-ой столбик)</w:t>
            </w:r>
          </w:p>
        </w:tc>
      </w:tr>
      <w:tr w:rsidR="003A3CCA" w:rsidRPr="00352D23" w:rsidTr="00787645">
        <w:trPr>
          <w:gridAfter w:val="1"/>
          <w:wAfter w:w="22" w:type="dxa"/>
          <w:trHeight w:val="581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CCA" w:rsidRPr="00352D23" w:rsidRDefault="003A3CCA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10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3CCA" w:rsidRPr="00352D23" w:rsidRDefault="003A3CCA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 xml:space="preserve"> 632(б), 627(</w:t>
            </w:r>
            <w:proofErr w:type="spellStart"/>
            <w:r w:rsidRPr="00352D23">
              <w:rPr>
                <w:lang w:eastAsia="ar-SA"/>
              </w:rPr>
              <w:t>з</w:t>
            </w:r>
            <w:proofErr w:type="spellEnd"/>
            <w:r w:rsidRPr="00352D23">
              <w:rPr>
                <w:lang w:eastAsia="ar-SA"/>
              </w:rPr>
              <w:t>, и) 642, 643(2), 639 (</w:t>
            </w:r>
            <w:proofErr w:type="spellStart"/>
            <w:r w:rsidRPr="00352D23">
              <w:rPr>
                <w:lang w:eastAsia="ar-SA"/>
              </w:rPr>
              <w:t>д</w:t>
            </w:r>
            <w:proofErr w:type="gramStart"/>
            <w:r w:rsidRPr="00352D23">
              <w:rPr>
                <w:lang w:eastAsia="ar-SA"/>
              </w:rPr>
              <w:t>,ж</w:t>
            </w:r>
            <w:proofErr w:type="gramEnd"/>
            <w:r w:rsidRPr="00352D23">
              <w:rPr>
                <w:lang w:eastAsia="ar-SA"/>
              </w:rPr>
              <w:t>,з,и</w:t>
            </w:r>
            <w:proofErr w:type="spellEnd"/>
            <w:r w:rsidRPr="00352D23">
              <w:rPr>
                <w:lang w:eastAsia="ar-SA"/>
              </w:rPr>
              <w:t>)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3CCA" w:rsidRPr="00352D23" w:rsidRDefault="003A3CCA" w:rsidP="00352D23">
            <w:pPr>
              <w:suppressAutoHyphens/>
              <w:snapToGrid w:val="0"/>
              <w:rPr>
                <w:lang w:eastAsia="ar-SA"/>
              </w:rPr>
            </w:pPr>
            <w:r w:rsidRPr="00352D23">
              <w:rPr>
                <w:lang w:eastAsia="ar-SA"/>
              </w:rPr>
              <w:t>657(</w:t>
            </w:r>
            <w:proofErr w:type="spellStart"/>
            <w:proofErr w:type="gramStart"/>
            <w:r w:rsidRPr="00352D23">
              <w:rPr>
                <w:lang w:eastAsia="ar-SA"/>
              </w:rPr>
              <w:t>ж-м</w:t>
            </w:r>
            <w:proofErr w:type="spellEnd"/>
            <w:proofErr w:type="gramEnd"/>
            <w:r w:rsidRPr="00352D23">
              <w:rPr>
                <w:lang w:eastAsia="ar-SA"/>
              </w:rPr>
              <w:t>)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A" w:rsidRPr="00352D23" w:rsidRDefault="003A3CCA" w:rsidP="003A3CC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t>Домашняя контрольная работа</w:t>
            </w:r>
          </w:p>
        </w:tc>
      </w:tr>
    </w:tbl>
    <w:p w:rsidR="00352D23" w:rsidRPr="00352D23" w:rsidRDefault="00352D23" w:rsidP="00352D23">
      <w:pPr>
        <w:suppressAutoHyphens/>
        <w:rPr>
          <w:lang w:eastAsia="ar-SA"/>
        </w:rPr>
      </w:pPr>
    </w:p>
    <w:p w:rsidR="00047264" w:rsidRPr="00063DC4" w:rsidRDefault="00047264" w:rsidP="00063DC4">
      <w:pPr>
        <w:suppressAutoHyphens/>
        <w:rPr>
          <w:lang w:eastAsia="ar-SA"/>
        </w:rPr>
      </w:pPr>
    </w:p>
    <w:p w:rsidR="00063DC4" w:rsidRDefault="00063DC4" w:rsidP="0042291E">
      <w:pPr>
        <w:ind w:firstLine="360"/>
        <w:jc w:val="both"/>
        <w:rPr>
          <w:color w:val="000000"/>
          <w:sz w:val="22"/>
        </w:rPr>
      </w:pPr>
    </w:p>
    <w:p w:rsidR="00352D23" w:rsidRDefault="00352D23" w:rsidP="0042291E">
      <w:pPr>
        <w:ind w:firstLine="360"/>
        <w:jc w:val="both"/>
        <w:rPr>
          <w:color w:val="000000"/>
          <w:sz w:val="22"/>
        </w:rPr>
      </w:pPr>
    </w:p>
    <w:p w:rsidR="00352D23" w:rsidRDefault="00352D23" w:rsidP="0042291E">
      <w:pPr>
        <w:ind w:firstLine="360"/>
        <w:jc w:val="both"/>
        <w:rPr>
          <w:color w:val="000000"/>
          <w:sz w:val="22"/>
        </w:rPr>
      </w:pPr>
    </w:p>
    <w:p w:rsidR="00352D23" w:rsidRDefault="00352D23" w:rsidP="0042291E">
      <w:pPr>
        <w:ind w:firstLine="360"/>
        <w:jc w:val="both"/>
        <w:rPr>
          <w:color w:val="000000"/>
          <w:sz w:val="22"/>
        </w:rPr>
      </w:pPr>
    </w:p>
    <w:p w:rsidR="00352D23" w:rsidRDefault="00352D23" w:rsidP="0042291E">
      <w:pPr>
        <w:ind w:firstLine="360"/>
        <w:jc w:val="both"/>
        <w:rPr>
          <w:color w:val="000000"/>
          <w:sz w:val="22"/>
        </w:rPr>
      </w:pPr>
    </w:p>
    <w:p w:rsidR="00352D23" w:rsidRDefault="00352D23" w:rsidP="0042291E">
      <w:pPr>
        <w:ind w:firstLine="360"/>
        <w:jc w:val="both"/>
        <w:rPr>
          <w:color w:val="000000"/>
          <w:sz w:val="22"/>
        </w:rPr>
      </w:pPr>
    </w:p>
    <w:p w:rsidR="00352D23" w:rsidRDefault="00352D23" w:rsidP="0042291E">
      <w:pPr>
        <w:ind w:firstLine="360"/>
        <w:jc w:val="both"/>
        <w:rPr>
          <w:color w:val="000000"/>
          <w:sz w:val="2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736"/>
        <w:gridCol w:w="758"/>
        <w:gridCol w:w="757"/>
        <w:gridCol w:w="1427"/>
        <w:gridCol w:w="959"/>
        <w:gridCol w:w="125"/>
        <w:gridCol w:w="1183"/>
        <w:gridCol w:w="1093"/>
        <w:gridCol w:w="1645"/>
        <w:gridCol w:w="1298"/>
        <w:gridCol w:w="668"/>
        <w:gridCol w:w="1211"/>
        <w:gridCol w:w="931"/>
        <w:gridCol w:w="1786"/>
      </w:tblGrid>
      <w:tr w:rsidR="00A96C44" w:rsidRPr="00A96C44" w:rsidTr="00A96C44">
        <w:trPr>
          <w:trHeight w:val="462"/>
          <w:jc w:val="center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 w:rsidRPr="00A96C44">
              <w:rPr>
                <w:lang w:eastAsia="ar-SA"/>
              </w:rPr>
              <w:t>Логическая</w:t>
            </w: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 w:rsidRPr="00A96C44">
              <w:rPr>
                <w:lang w:eastAsia="ar-SA"/>
              </w:rPr>
              <w:t>структура</w:t>
            </w: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 w:rsidRPr="00A96C44">
              <w:rPr>
                <w:lang w:eastAsia="ar-SA"/>
              </w:rPr>
              <w:t>учебного процесса</w:t>
            </w:r>
          </w:p>
        </w:tc>
        <w:tc>
          <w:tcPr>
            <w:tcW w:w="138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Тема: «Обыкновенные дроби </w:t>
            </w:r>
            <w:r w:rsidRPr="00A96C44">
              <w:rPr>
                <w:lang w:eastAsia="ar-SA"/>
              </w:rPr>
              <w:t>»</w:t>
            </w:r>
          </w:p>
        </w:tc>
      </w:tr>
      <w:tr w:rsidR="00A96C44" w:rsidRPr="00A96C44" w:rsidTr="00A96C44">
        <w:trPr>
          <w:trHeight w:val="426"/>
          <w:jc w:val="center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1</w:t>
            </w:r>
          </w:p>
          <w:p w:rsidR="00A96C44" w:rsidRPr="00A96C44" w:rsidRDefault="00A96C44" w:rsidP="00A96C4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232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2</w:t>
            </w:r>
          </w:p>
          <w:p w:rsidR="00A96C44" w:rsidRPr="00A96C44" w:rsidRDefault="00956EEF" w:rsidP="00A96C4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524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3</w:t>
            </w:r>
          </w:p>
          <w:p w:rsidR="00A96C44" w:rsidRPr="00A96C44" w:rsidRDefault="00A96C44" w:rsidP="00A96C44">
            <w:pPr>
              <w:suppressAutoHyphens/>
              <w:ind w:left="112"/>
              <w:jc w:val="center"/>
              <w:rPr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436"/>
              <w:rPr>
                <w:lang w:eastAsia="ar-SA"/>
              </w:rPr>
            </w:pPr>
            <w:r w:rsidRPr="00A96C44">
              <w:rPr>
                <w:lang w:eastAsia="ar-SA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    5</w:t>
            </w:r>
          </w:p>
          <w:p w:rsidR="00956EEF" w:rsidRPr="00A96C44" w:rsidRDefault="00956EEF" w:rsidP="00A96C4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Default="00A96C44" w:rsidP="00A96C44">
            <w:pPr>
              <w:suppressAutoHyphens/>
              <w:snapToGrid w:val="0"/>
              <w:ind w:left="28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6 </w:t>
            </w:r>
          </w:p>
          <w:p w:rsidR="00956EEF" w:rsidRPr="00A96C44" w:rsidRDefault="00956EEF" w:rsidP="00A96C44">
            <w:pPr>
              <w:suppressAutoHyphens/>
              <w:snapToGrid w:val="0"/>
              <w:ind w:left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7</w:t>
            </w:r>
          </w:p>
          <w:p w:rsidR="00A96C44" w:rsidRPr="00A96C44" w:rsidRDefault="00A96C44" w:rsidP="00A96C44">
            <w:pPr>
              <w:suppressAutoHyphens/>
              <w:ind w:left="412"/>
              <w:jc w:val="center"/>
              <w:rPr>
                <w:lang w:eastAsia="ar-SA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             8</w:t>
            </w:r>
          </w:p>
          <w:p w:rsidR="00A96C44" w:rsidRPr="00A96C44" w:rsidRDefault="00956EEF" w:rsidP="00A96C44">
            <w:pPr>
              <w:suppressAutoHyphens/>
              <w:ind w:left="128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    9</w:t>
            </w:r>
          </w:p>
          <w:p w:rsidR="00A96C44" w:rsidRPr="00A96C44" w:rsidRDefault="00A96C44" w:rsidP="00A96C4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tabs>
                <w:tab w:val="center" w:pos="933"/>
              </w:tabs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tabs>
                <w:tab w:val="center" w:pos="933"/>
              </w:tabs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11</w:t>
            </w:r>
          </w:p>
        </w:tc>
      </w:tr>
      <w:tr w:rsidR="00A96C44" w:rsidRPr="00A96C44" w:rsidTr="00A96C44">
        <w:trPr>
          <w:trHeight w:val="416"/>
          <w:jc w:val="center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956EEF" w:rsidP="00A96C44">
            <w:pPr>
              <w:suppressAutoHyphens/>
              <w:snapToGrid w:val="0"/>
              <w:rPr>
                <w:lang w:eastAsia="ar-SA"/>
              </w:rPr>
            </w:pPr>
            <w:r>
              <w:t>ДКР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12"/>
              <w:rPr>
                <w:lang w:eastAsia="ar-SA"/>
              </w:rPr>
            </w:pPr>
          </w:p>
        </w:tc>
      </w:tr>
      <w:tr w:rsidR="00A96C44" w:rsidRPr="00A96C44" w:rsidTr="00A96C44">
        <w:trPr>
          <w:trHeight w:val="1082"/>
          <w:jc w:val="center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Окружность и круг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Доли 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Обыкновенные дроби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Сравнение дробей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Правильные и неправильные дроби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Контрольная     </w:t>
            </w: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 w:rsidRPr="00A96C44">
              <w:rPr>
                <w:lang w:eastAsia="ar-SA"/>
              </w:rPr>
              <w:t>работа №7</w:t>
            </w:r>
          </w:p>
        </w:tc>
      </w:tr>
      <w:tr w:rsidR="00A96C44" w:rsidRPr="00A96C44" w:rsidTr="00A96C44">
        <w:trPr>
          <w:trHeight w:val="290"/>
          <w:jc w:val="center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A96C44">
              <w:rPr>
                <w:lang w:eastAsia="ar-SA"/>
              </w:rPr>
              <w:t>Целеполагание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Номер урока</w:t>
            </w: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Диагностика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Коррекция </w:t>
            </w:r>
          </w:p>
        </w:tc>
      </w:tr>
      <w:tr w:rsidR="00A96C44" w:rsidRPr="00A96C44" w:rsidTr="00A96C44">
        <w:trPr>
          <w:trHeight w:val="755"/>
          <w:jc w:val="center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F3E19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1Ц. </w:t>
            </w:r>
            <w:r w:rsidR="00A96C44" w:rsidRPr="00A96C44">
              <w:rPr>
                <w:i/>
                <w:lang w:eastAsia="ar-SA"/>
              </w:rPr>
              <w:t>Знать и уметь</w:t>
            </w:r>
            <w:r w:rsidR="00A96C44" w:rsidRPr="00A96C44">
              <w:rPr>
                <w:lang w:eastAsia="ar-SA"/>
              </w:rPr>
              <w:t xml:space="preserve"> распознавать: центр окружности, круг, хорда, радиус, диаметр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1,2,3 </w:t>
            </w: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(1445 561: 3587 – 208)* 356 - 3580  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1.  Установи порядок действия </w:t>
            </w:r>
          </w:p>
          <w:p w:rsidR="00A96C44" w:rsidRPr="00A96C44" w:rsidRDefault="00A96C44" w:rsidP="00A96C44">
            <w:pPr>
              <w:suppressAutoHyphens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2. Действия выполняй в тетради.</w:t>
            </w:r>
          </w:p>
        </w:tc>
      </w:tr>
      <w:tr w:rsidR="00A96C44" w:rsidRPr="00A96C44" w:rsidTr="00A96C44">
        <w:trPr>
          <w:trHeight w:val="1262"/>
          <w:jc w:val="center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F3E19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2Ц. </w:t>
            </w:r>
            <w:r w:rsidR="00A96C44" w:rsidRPr="00A96C44">
              <w:rPr>
                <w:i/>
                <w:lang w:eastAsia="ar-SA"/>
              </w:rPr>
              <w:t>Уметь</w:t>
            </w:r>
            <w:r w:rsidR="00A96C44" w:rsidRPr="00A96C44">
              <w:rPr>
                <w:lang w:eastAsia="ar-SA"/>
              </w:rPr>
              <w:t xml:space="preserve"> строить окружности по заданному радиусу и диаметру. </w:t>
            </w:r>
          </w:p>
          <w:p w:rsidR="00A96C44" w:rsidRPr="00A96C44" w:rsidRDefault="00A96C44" w:rsidP="00A96C44">
            <w:pPr>
              <w:suppressAutoHyphens/>
              <w:jc w:val="both"/>
              <w:rPr>
                <w:lang w:eastAsia="ar-SA"/>
              </w:rPr>
            </w:pPr>
            <w:r w:rsidRPr="00A96C44">
              <w:rPr>
                <w:i/>
                <w:lang w:eastAsia="ar-SA"/>
              </w:rPr>
              <w:t>Знать</w:t>
            </w:r>
            <w:r w:rsidRPr="00A96C44">
              <w:rPr>
                <w:lang w:eastAsia="ar-SA"/>
              </w:rPr>
              <w:t>, что такое числитель, знаменатель дроби.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4,  </w:t>
            </w: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В  книге  160 страниц. Вика прочитала  1/8 часть всей книги. Сколько страниц прочитала Вика?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Знаменатель – на сколько частей разделили.</w:t>
            </w:r>
          </w:p>
          <w:p w:rsidR="00A96C44" w:rsidRPr="00A96C44" w:rsidRDefault="00A96C44" w:rsidP="00A96C44">
            <w:pPr>
              <w:suppressAutoHyphens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Числитель – сколько частей взяли.</w:t>
            </w:r>
          </w:p>
          <w:p w:rsidR="00A96C44" w:rsidRPr="00A96C44" w:rsidRDefault="00A96C44" w:rsidP="00A96C44">
            <w:pPr>
              <w:suppressAutoHyphens/>
              <w:jc w:val="both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jc w:val="both"/>
              <w:rPr>
                <w:lang w:eastAsia="ar-SA"/>
              </w:rPr>
            </w:pPr>
          </w:p>
        </w:tc>
      </w:tr>
      <w:tr w:rsidR="00A96C44" w:rsidRPr="00A96C44" w:rsidTr="00A96C44">
        <w:trPr>
          <w:trHeight w:val="1124"/>
          <w:jc w:val="center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F3E19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3Ц. </w:t>
            </w:r>
            <w:r w:rsidR="00A96C44" w:rsidRPr="00A96C44">
              <w:rPr>
                <w:i/>
                <w:lang w:eastAsia="ar-SA"/>
              </w:rPr>
              <w:t>Записывать и понимать</w:t>
            </w:r>
            <w:r w:rsidR="00A96C44" w:rsidRPr="00A96C44">
              <w:rPr>
                <w:lang w:eastAsia="ar-SA"/>
              </w:rPr>
              <w:t xml:space="preserve"> обыкновенные дроби. </w:t>
            </w:r>
          </w:p>
          <w:p w:rsidR="00A96C44" w:rsidRPr="00A96C44" w:rsidRDefault="00A96C44" w:rsidP="00A96C44">
            <w:pPr>
              <w:suppressAutoHyphens/>
              <w:jc w:val="both"/>
              <w:rPr>
                <w:lang w:eastAsia="ar-SA"/>
              </w:rPr>
            </w:pPr>
            <w:r w:rsidRPr="00A96C44">
              <w:rPr>
                <w:i/>
                <w:lang w:eastAsia="ar-SA"/>
              </w:rPr>
              <w:t>Уметь</w:t>
            </w:r>
            <w:r w:rsidRPr="00A96C44">
              <w:rPr>
                <w:lang w:eastAsia="ar-SA"/>
              </w:rPr>
              <w:t xml:space="preserve"> решать задачи  на нахождение дроби от числа и нахождение числа по дроби.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5,6 </w:t>
            </w: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На пруду плавали серые и белые утки. Белые утки составляли 4/5 всех уток. Сколько всего уток плавало на пруду, если белых было 40?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96C44" w:rsidRPr="00A96C44" w:rsidTr="00A96C44">
        <w:trPr>
          <w:trHeight w:val="820"/>
          <w:jc w:val="center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F3E19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4Ц. </w:t>
            </w:r>
            <w:r w:rsidR="00A96C44" w:rsidRPr="00A96C44">
              <w:rPr>
                <w:i/>
                <w:lang w:eastAsia="ar-SA"/>
              </w:rPr>
              <w:t xml:space="preserve">Уметь </w:t>
            </w:r>
            <w:r w:rsidR="00A96C44" w:rsidRPr="00A96C44">
              <w:rPr>
                <w:lang w:eastAsia="ar-SA"/>
              </w:rPr>
              <w:t>сравнивать обыкновенные дроби.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7,8 </w:t>
            </w: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rPr>
                <w:rFonts w:eastAsia="Calibri"/>
                <w:lang w:eastAsia="en-US"/>
              </w:rPr>
            </w:pPr>
            <w:r w:rsidRPr="00A96C44">
              <w:rPr>
                <w:lang w:eastAsia="ar-SA"/>
              </w:rPr>
              <w:t>Сравните: а)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Pr="00A96C44">
              <w:rPr>
                <w:lang w:eastAsia="ar-SA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Pr="00A96C44">
              <w:rPr>
                <w:lang w:eastAsia="ar-SA"/>
              </w:rPr>
              <w:t>; б)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eastAsia="en-US"/>
                    </w:rPr>
                    <m:t>13</m:t>
                  </m:r>
                </m:num>
                <m:den>
                  <m:r>
                    <w:rPr>
                      <w:rFonts w:ascii="Cambria Math" w:eastAsia="Calibri" w:hAnsi="Cambria Math"/>
                      <w:lang w:eastAsia="en-US"/>
                    </w:rPr>
                    <m:t>15</m:t>
                  </m:r>
                </m:den>
              </m:f>
            </m:oMath>
            <w:r w:rsidRPr="00A96C44">
              <w:rPr>
                <w:rFonts w:eastAsia="Calibri"/>
                <w:lang w:eastAsia="en-US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A96C44">
              <w:rPr>
                <w:rFonts w:eastAsia="Calibri"/>
                <w:lang w:eastAsia="en-US"/>
              </w:rPr>
              <w:t>.</w:t>
            </w:r>
          </w:p>
          <w:p w:rsidR="00A96C44" w:rsidRPr="00A96C44" w:rsidRDefault="00A96C44" w:rsidP="00A96C44">
            <w:pPr>
              <w:suppressAutoHyphens/>
              <w:snapToGrid w:val="0"/>
              <w:rPr>
                <w:color w:val="FFFFFF"/>
                <w:lang w:eastAsia="ar-SA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A96C44">
              <w:rPr>
                <w:lang w:eastAsia="ar-SA"/>
              </w:rPr>
              <w:t xml:space="preserve"> Из двух дробей с </w:t>
            </w:r>
            <w:proofErr w:type="gramStart"/>
            <w:r w:rsidRPr="00A96C44">
              <w:rPr>
                <w:lang w:eastAsia="ar-SA"/>
              </w:rPr>
              <w:t>одинаковыми</w:t>
            </w:r>
            <w:proofErr w:type="gramEnd"/>
            <w:r w:rsidR="00ED0658">
              <w:rPr>
                <w:lang w:eastAsia="ar-SA"/>
              </w:rPr>
              <w:t xml:space="preserve"> </w:t>
            </w:r>
            <w:proofErr w:type="spellStart"/>
            <w:r w:rsidRPr="00A96C44">
              <w:rPr>
                <w:lang w:eastAsia="ar-SA"/>
              </w:rPr>
              <w:t>зна-менателями</w:t>
            </w:r>
            <w:r w:rsidRPr="00A96C44">
              <w:rPr>
                <w:i/>
                <w:u w:val="single"/>
                <w:lang w:eastAsia="ar-SA"/>
              </w:rPr>
              <w:t>меньше</w:t>
            </w:r>
            <w:proofErr w:type="spellEnd"/>
            <w:r w:rsidRPr="00A96C44">
              <w:rPr>
                <w:lang w:eastAsia="ar-SA"/>
              </w:rPr>
              <w:t xml:space="preserve"> та, у которой </w:t>
            </w:r>
            <w:r w:rsidRPr="00A96C44">
              <w:rPr>
                <w:i/>
                <w:lang w:eastAsia="ar-SA"/>
              </w:rPr>
              <w:t>меньше</w:t>
            </w:r>
            <w:r w:rsidRPr="00A96C44">
              <w:rPr>
                <w:lang w:eastAsia="ar-SA"/>
              </w:rPr>
              <w:t xml:space="preserve"> числитель, и </w:t>
            </w:r>
            <w:r w:rsidRPr="00A96C44">
              <w:rPr>
                <w:i/>
                <w:u w:val="single"/>
                <w:lang w:eastAsia="ar-SA"/>
              </w:rPr>
              <w:t>больше</w:t>
            </w:r>
            <w:r w:rsidRPr="00A96C44">
              <w:rPr>
                <w:lang w:eastAsia="ar-SA"/>
              </w:rPr>
              <w:t xml:space="preserve"> та, у которой </w:t>
            </w:r>
            <w:r w:rsidRPr="00A96C44">
              <w:rPr>
                <w:i/>
                <w:lang w:eastAsia="ar-SA"/>
              </w:rPr>
              <w:t xml:space="preserve">больше </w:t>
            </w:r>
            <w:r w:rsidRPr="00A96C44">
              <w:rPr>
                <w:lang w:eastAsia="ar-SA"/>
              </w:rPr>
              <w:t>числитель</w:t>
            </w:r>
            <w:r w:rsidRPr="00A96C44">
              <w:rPr>
                <w:i/>
                <w:lang w:eastAsia="ar-SA"/>
              </w:rPr>
              <w:t>.</w:t>
            </w:r>
          </w:p>
        </w:tc>
      </w:tr>
      <w:tr w:rsidR="00A96C44" w:rsidRPr="00A96C44" w:rsidTr="00A96C44">
        <w:trPr>
          <w:trHeight w:val="1098"/>
          <w:jc w:val="center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F3E19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5Ц.</w:t>
            </w:r>
            <w:r w:rsidR="00A96C44" w:rsidRPr="00A96C44">
              <w:rPr>
                <w:lang w:eastAsia="ar-SA"/>
              </w:rPr>
              <w:t xml:space="preserve"> Правильные и неправильные дроби </w:t>
            </w:r>
            <w:r w:rsidR="00A96C44" w:rsidRPr="00A96C44">
              <w:rPr>
                <w:i/>
                <w:lang w:eastAsia="ar-SA"/>
              </w:rPr>
              <w:t>(распознавать, понимать, объяснять</w:t>
            </w:r>
            <w:r w:rsidR="00A96C44" w:rsidRPr="00A96C44">
              <w:rPr>
                <w:lang w:eastAsia="ar-SA"/>
              </w:rPr>
              <w:t xml:space="preserve">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9,10 </w:t>
            </w: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При каких натуральных значениях а </w:t>
            </w:r>
          </w:p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 w:rsidRPr="00A96C44">
              <w:rPr>
                <w:lang w:eastAsia="ar-SA"/>
              </w:rPr>
              <w:t>дробь</w:t>
            </w:r>
            <m:oMath>
              <w:proofErr w:type="gramEnd"/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а+3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A96C44">
              <w:rPr>
                <w:lang w:eastAsia="ar-SA"/>
              </w:rPr>
              <w:t xml:space="preserve">             будет правильной?</w:t>
            </w: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Правильная дробь меньше единицы, а неправильная дробь больше или равна единицы. </w:t>
            </w:r>
          </w:p>
        </w:tc>
      </w:tr>
    </w:tbl>
    <w:p w:rsidR="00A96C44" w:rsidRPr="00A96C44" w:rsidRDefault="00A96C44" w:rsidP="00A96C44">
      <w:pPr>
        <w:suppressAutoHyphens/>
        <w:rPr>
          <w:lang w:eastAsia="ar-SA"/>
        </w:rPr>
      </w:pPr>
    </w:p>
    <w:p w:rsidR="00352D23" w:rsidRDefault="00352D23" w:rsidP="0042291E">
      <w:pPr>
        <w:ind w:firstLine="360"/>
        <w:jc w:val="both"/>
        <w:rPr>
          <w:color w:val="000000"/>
          <w:sz w:val="22"/>
        </w:rPr>
      </w:pPr>
    </w:p>
    <w:tbl>
      <w:tblPr>
        <w:tblW w:w="15499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6"/>
        <w:gridCol w:w="5528"/>
        <w:gridCol w:w="3969"/>
        <w:gridCol w:w="2431"/>
        <w:gridCol w:w="2355"/>
      </w:tblGrid>
      <w:tr w:rsidR="00A96C44" w:rsidRPr="00364874" w:rsidTr="00A96C44">
        <w:trPr>
          <w:trHeight w:val="865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</w:p>
          <w:p w:rsidR="00A96C44" w:rsidRPr="00364874" w:rsidRDefault="00A96C44" w:rsidP="00A96C44">
            <w:pPr>
              <w:suppressAutoHyphens/>
              <w:rPr>
                <w:lang w:eastAsia="ar-SA"/>
              </w:rPr>
            </w:pPr>
            <w:r w:rsidRPr="00364874">
              <w:rPr>
                <w:lang w:eastAsia="ar-SA"/>
              </w:rPr>
              <w:t>Номер урока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</w:p>
          <w:p w:rsidR="00A96C44" w:rsidRPr="00364874" w:rsidRDefault="00A96C44" w:rsidP="00A96C44">
            <w:pPr>
              <w:suppressAutoHyphens/>
              <w:jc w:val="center"/>
              <w:rPr>
                <w:u w:val="single"/>
                <w:lang w:eastAsia="ar-SA"/>
              </w:rPr>
            </w:pPr>
            <w:r w:rsidRPr="00364874">
              <w:rPr>
                <w:u w:val="single"/>
                <w:lang w:eastAsia="ar-SA"/>
              </w:rPr>
              <w:t>Классная работа</w:t>
            </w:r>
          </w:p>
          <w:p w:rsidR="00A96C44" w:rsidRPr="00364874" w:rsidRDefault="00A96C44" w:rsidP="00A96C44">
            <w:pPr>
              <w:suppressAutoHyphens/>
              <w:rPr>
                <w:lang w:eastAsia="ar-SA"/>
              </w:rPr>
            </w:pPr>
          </w:p>
        </w:tc>
        <w:tc>
          <w:tcPr>
            <w:tcW w:w="8755" w:type="dxa"/>
            <w:gridSpan w:val="3"/>
          </w:tcPr>
          <w:p w:rsidR="00A96C44" w:rsidRPr="00364874" w:rsidRDefault="00A96C44" w:rsidP="00A96C44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  <w:r w:rsidRPr="00364874">
              <w:rPr>
                <w:u w:val="single"/>
                <w:lang w:eastAsia="ar-SA"/>
              </w:rPr>
              <w:t>Дозирование домашнего задания</w:t>
            </w:r>
          </w:p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                      Отлично                            Хорошо                            Удовлетворительно</w:t>
            </w:r>
          </w:p>
        </w:tc>
      </w:tr>
      <w:tr w:rsidR="00A96C44" w:rsidRPr="00364874" w:rsidTr="00A96C44">
        <w:trPr>
          <w:trHeight w:val="513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1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850 ,852, 853, 870 сборник №175,176 стр.14</w:t>
            </w:r>
          </w:p>
        </w:tc>
        <w:tc>
          <w:tcPr>
            <w:tcW w:w="3969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874</w:t>
            </w:r>
          </w:p>
        </w:tc>
        <w:tc>
          <w:tcPr>
            <w:tcW w:w="2431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875</w:t>
            </w:r>
          </w:p>
        </w:tc>
        <w:tc>
          <w:tcPr>
            <w:tcW w:w="2355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878(</w:t>
            </w:r>
            <w:proofErr w:type="spellStart"/>
            <w:r w:rsidRPr="00364874">
              <w:rPr>
                <w:lang w:eastAsia="ar-SA"/>
              </w:rPr>
              <w:t>а</w:t>
            </w:r>
            <w:proofErr w:type="gramStart"/>
            <w:r w:rsidRPr="00364874">
              <w:rPr>
                <w:lang w:eastAsia="ar-SA"/>
              </w:rPr>
              <w:t>,б</w:t>
            </w:r>
            <w:proofErr w:type="spellEnd"/>
            <w:proofErr w:type="gramEnd"/>
            <w:r w:rsidRPr="00364874">
              <w:rPr>
                <w:lang w:eastAsia="ar-SA"/>
              </w:rPr>
              <w:t>)</w:t>
            </w:r>
          </w:p>
        </w:tc>
      </w:tr>
      <w:tr w:rsidR="00A96C44" w:rsidRPr="00364874" w:rsidTr="00A96C44">
        <w:trPr>
          <w:trHeight w:val="507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2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854, 855, 856,871</w:t>
            </w:r>
          </w:p>
        </w:tc>
        <w:tc>
          <w:tcPr>
            <w:tcW w:w="3969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876</w:t>
            </w:r>
          </w:p>
        </w:tc>
        <w:tc>
          <w:tcPr>
            <w:tcW w:w="2431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877  </w:t>
            </w:r>
          </w:p>
        </w:tc>
        <w:tc>
          <w:tcPr>
            <w:tcW w:w="2355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878(</w:t>
            </w:r>
            <w:proofErr w:type="spellStart"/>
            <w:r w:rsidRPr="00364874">
              <w:rPr>
                <w:lang w:eastAsia="ar-SA"/>
              </w:rPr>
              <w:t>в</w:t>
            </w:r>
            <w:proofErr w:type="gramStart"/>
            <w:r w:rsidRPr="00364874">
              <w:rPr>
                <w:lang w:eastAsia="ar-SA"/>
              </w:rPr>
              <w:t>,г</w:t>
            </w:r>
            <w:proofErr w:type="spellEnd"/>
            <w:proofErr w:type="gramEnd"/>
            <w:r w:rsidRPr="00364874">
              <w:rPr>
                <w:lang w:eastAsia="ar-SA"/>
              </w:rPr>
              <w:t>)</w:t>
            </w:r>
          </w:p>
        </w:tc>
      </w:tr>
      <w:tr w:rsidR="00A96C44" w:rsidRPr="00364874" w:rsidTr="00A96C44">
        <w:trPr>
          <w:trHeight w:val="507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3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884, 885, 886,887, 888, 889</w:t>
            </w:r>
          </w:p>
        </w:tc>
        <w:tc>
          <w:tcPr>
            <w:tcW w:w="3969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925</w:t>
            </w:r>
          </w:p>
        </w:tc>
        <w:tc>
          <w:tcPr>
            <w:tcW w:w="2431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927  </w:t>
            </w:r>
          </w:p>
        </w:tc>
        <w:tc>
          <w:tcPr>
            <w:tcW w:w="2355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934 </w:t>
            </w:r>
          </w:p>
        </w:tc>
      </w:tr>
      <w:tr w:rsidR="00A96C44" w:rsidRPr="00364874" w:rsidTr="00A96C44">
        <w:trPr>
          <w:trHeight w:val="507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4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884, 885, 886,887, 888, 889</w:t>
            </w:r>
          </w:p>
        </w:tc>
        <w:tc>
          <w:tcPr>
            <w:tcW w:w="3969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925</w:t>
            </w:r>
          </w:p>
        </w:tc>
        <w:tc>
          <w:tcPr>
            <w:tcW w:w="2431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927</w:t>
            </w:r>
          </w:p>
        </w:tc>
        <w:tc>
          <w:tcPr>
            <w:tcW w:w="2355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934</w:t>
            </w:r>
          </w:p>
        </w:tc>
      </w:tr>
      <w:tr w:rsidR="00A96C44" w:rsidRPr="00364874" w:rsidTr="00A96C44">
        <w:trPr>
          <w:trHeight w:val="507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5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890 - 899</w:t>
            </w:r>
          </w:p>
        </w:tc>
        <w:tc>
          <w:tcPr>
            <w:tcW w:w="3969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929</w:t>
            </w:r>
          </w:p>
        </w:tc>
        <w:tc>
          <w:tcPr>
            <w:tcW w:w="2431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934  </w:t>
            </w:r>
          </w:p>
        </w:tc>
        <w:tc>
          <w:tcPr>
            <w:tcW w:w="2355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937</w:t>
            </w:r>
          </w:p>
        </w:tc>
      </w:tr>
      <w:tr w:rsidR="00A96C44" w:rsidRPr="00364874" w:rsidTr="00A96C44">
        <w:trPr>
          <w:trHeight w:val="507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6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900 - 909</w:t>
            </w:r>
          </w:p>
        </w:tc>
        <w:tc>
          <w:tcPr>
            <w:tcW w:w="3969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930</w:t>
            </w:r>
          </w:p>
        </w:tc>
        <w:tc>
          <w:tcPr>
            <w:tcW w:w="2431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931 </w:t>
            </w:r>
          </w:p>
        </w:tc>
        <w:tc>
          <w:tcPr>
            <w:tcW w:w="2355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938 </w:t>
            </w:r>
          </w:p>
        </w:tc>
      </w:tr>
      <w:tr w:rsidR="00A96C44" w:rsidRPr="00364874" w:rsidTr="00A96C44">
        <w:trPr>
          <w:trHeight w:val="507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7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№ 940- 943, 957, 958, 959, 960</w:t>
            </w:r>
          </w:p>
          <w:p w:rsidR="00A96C44" w:rsidRPr="00364874" w:rsidRDefault="00A96C44" w:rsidP="00A96C44">
            <w:pPr>
              <w:suppressAutoHyphens/>
              <w:rPr>
                <w:lang w:eastAsia="ar-SA"/>
              </w:rPr>
            </w:pPr>
            <w:r w:rsidRPr="00364874">
              <w:rPr>
                <w:lang w:eastAsia="ar-SA"/>
              </w:rPr>
              <w:t>сборник стр.15</w:t>
            </w:r>
          </w:p>
        </w:tc>
        <w:tc>
          <w:tcPr>
            <w:tcW w:w="3969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966</w:t>
            </w:r>
          </w:p>
        </w:tc>
        <w:tc>
          <w:tcPr>
            <w:tcW w:w="2431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968 </w:t>
            </w:r>
          </w:p>
        </w:tc>
        <w:tc>
          <w:tcPr>
            <w:tcW w:w="2355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971 </w:t>
            </w:r>
          </w:p>
        </w:tc>
      </w:tr>
      <w:tr w:rsidR="00A96C44" w:rsidRPr="00364874" w:rsidTr="00A96C44">
        <w:trPr>
          <w:trHeight w:val="507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8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944 – 948, 961,962.952,951 сборник стр.15</w:t>
            </w:r>
          </w:p>
        </w:tc>
        <w:tc>
          <w:tcPr>
            <w:tcW w:w="3969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965</w:t>
            </w:r>
          </w:p>
        </w:tc>
        <w:tc>
          <w:tcPr>
            <w:tcW w:w="2431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970  </w:t>
            </w:r>
          </w:p>
        </w:tc>
        <w:tc>
          <w:tcPr>
            <w:tcW w:w="2355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973</w:t>
            </w:r>
          </w:p>
        </w:tc>
      </w:tr>
      <w:tr w:rsidR="00A96C44" w:rsidRPr="00364874" w:rsidTr="00A96C44">
        <w:trPr>
          <w:trHeight w:val="507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 9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974.975, 976, 977 сборник стр.15</w:t>
            </w:r>
          </w:p>
        </w:tc>
        <w:tc>
          <w:tcPr>
            <w:tcW w:w="3969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999</w:t>
            </w:r>
          </w:p>
        </w:tc>
        <w:tc>
          <w:tcPr>
            <w:tcW w:w="2431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1000 </w:t>
            </w:r>
          </w:p>
        </w:tc>
        <w:tc>
          <w:tcPr>
            <w:tcW w:w="2355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 xml:space="preserve">1004 </w:t>
            </w:r>
          </w:p>
        </w:tc>
      </w:tr>
      <w:tr w:rsidR="00A96C44" w:rsidRPr="00364874" w:rsidTr="00A96C44">
        <w:trPr>
          <w:trHeight w:val="581"/>
          <w:jc w:val="center"/>
        </w:trPr>
        <w:tc>
          <w:tcPr>
            <w:tcW w:w="1216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10</w:t>
            </w:r>
          </w:p>
        </w:tc>
        <w:tc>
          <w:tcPr>
            <w:tcW w:w="5528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978 – 983, 990 - 994</w:t>
            </w:r>
          </w:p>
        </w:tc>
        <w:tc>
          <w:tcPr>
            <w:tcW w:w="3969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№ 1001</w:t>
            </w:r>
          </w:p>
        </w:tc>
        <w:tc>
          <w:tcPr>
            <w:tcW w:w="2431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1002</w:t>
            </w:r>
          </w:p>
        </w:tc>
        <w:tc>
          <w:tcPr>
            <w:tcW w:w="2355" w:type="dxa"/>
          </w:tcPr>
          <w:p w:rsidR="00A96C44" w:rsidRPr="0036487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996</w:t>
            </w:r>
          </w:p>
        </w:tc>
      </w:tr>
      <w:tr w:rsidR="003A3CCA" w:rsidRPr="00364874" w:rsidTr="00787645">
        <w:trPr>
          <w:trHeight w:val="581"/>
          <w:jc w:val="center"/>
        </w:trPr>
        <w:tc>
          <w:tcPr>
            <w:tcW w:w="1216" w:type="dxa"/>
          </w:tcPr>
          <w:p w:rsidR="003A3CCA" w:rsidRPr="00364874" w:rsidRDefault="003A3CCA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11</w:t>
            </w:r>
          </w:p>
        </w:tc>
        <w:tc>
          <w:tcPr>
            <w:tcW w:w="5528" w:type="dxa"/>
          </w:tcPr>
          <w:p w:rsidR="003A3CCA" w:rsidRPr="00364874" w:rsidRDefault="003A3CCA" w:rsidP="00A96C44">
            <w:pPr>
              <w:suppressAutoHyphens/>
              <w:snapToGrid w:val="0"/>
              <w:rPr>
                <w:lang w:eastAsia="ar-SA"/>
              </w:rPr>
            </w:pPr>
            <w:r w:rsidRPr="00364874">
              <w:rPr>
                <w:lang w:eastAsia="ar-SA"/>
              </w:rPr>
              <w:t>Подготовка к контрольной работе – сборник стр. 123.</w:t>
            </w:r>
          </w:p>
          <w:p w:rsidR="003A3CCA" w:rsidRPr="00364874" w:rsidRDefault="003A3CCA" w:rsidP="00A96C44">
            <w:pPr>
              <w:suppressAutoHyphens/>
              <w:rPr>
                <w:lang w:eastAsia="ar-SA"/>
              </w:rPr>
            </w:pPr>
          </w:p>
        </w:tc>
        <w:tc>
          <w:tcPr>
            <w:tcW w:w="8755" w:type="dxa"/>
            <w:gridSpan w:val="3"/>
          </w:tcPr>
          <w:p w:rsidR="003A3CCA" w:rsidRPr="00364874" w:rsidRDefault="003A3CCA" w:rsidP="003A3CC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t>Домашняя контрольная работа</w:t>
            </w:r>
          </w:p>
        </w:tc>
      </w:tr>
    </w:tbl>
    <w:p w:rsidR="00352D23" w:rsidRDefault="00352D23" w:rsidP="0042291E">
      <w:pPr>
        <w:ind w:firstLine="360"/>
        <w:jc w:val="both"/>
        <w:rPr>
          <w:color w:val="000000"/>
          <w:sz w:val="22"/>
        </w:rPr>
      </w:pPr>
    </w:p>
    <w:p w:rsidR="00352D23" w:rsidRDefault="00352D23" w:rsidP="0042291E">
      <w:pPr>
        <w:ind w:firstLine="360"/>
        <w:jc w:val="both"/>
        <w:rPr>
          <w:color w:val="000000"/>
          <w:sz w:val="22"/>
        </w:rPr>
      </w:pPr>
    </w:p>
    <w:p w:rsidR="003255F6" w:rsidRDefault="003255F6" w:rsidP="0042291E">
      <w:pPr>
        <w:ind w:firstLine="360"/>
        <w:jc w:val="both"/>
        <w:rPr>
          <w:color w:val="000000"/>
          <w:sz w:val="22"/>
        </w:rPr>
      </w:pPr>
    </w:p>
    <w:p w:rsidR="005C7648" w:rsidRDefault="005C7648" w:rsidP="0042291E">
      <w:pPr>
        <w:ind w:firstLine="360"/>
        <w:jc w:val="both"/>
        <w:rPr>
          <w:color w:val="000000"/>
          <w:sz w:val="22"/>
        </w:rPr>
      </w:pPr>
    </w:p>
    <w:p w:rsidR="005C7648" w:rsidRDefault="005C7648" w:rsidP="0042291E">
      <w:pPr>
        <w:ind w:firstLine="360"/>
        <w:jc w:val="both"/>
        <w:rPr>
          <w:color w:val="000000"/>
          <w:sz w:val="22"/>
        </w:rPr>
      </w:pPr>
    </w:p>
    <w:p w:rsidR="005C7648" w:rsidRDefault="005C7648" w:rsidP="0042291E">
      <w:pPr>
        <w:ind w:firstLine="360"/>
        <w:jc w:val="both"/>
        <w:rPr>
          <w:color w:val="000000"/>
          <w:sz w:val="22"/>
        </w:rPr>
      </w:pPr>
    </w:p>
    <w:p w:rsidR="00FC6066" w:rsidRDefault="00FC6066" w:rsidP="0042291E">
      <w:pPr>
        <w:ind w:firstLine="360"/>
        <w:jc w:val="both"/>
        <w:rPr>
          <w:color w:val="000000"/>
          <w:sz w:val="22"/>
        </w:rPr>
      </w:pPr>
    </w:p>
    <w:tbl>
      <w:tblPr>
        <w:tblpPr w:leftFromText="180" w:rightFromText="180" w:vertAnchor="text" w:horzAnchor="margin" w:tblpXSpec="center" w:tblpY="-14"/>
        <w:tblW w:w="15545" w:type="dxa"/>
        <w:tblLayout w:type="fixed"/>
        <w:tblLook w:val="0000"/>
      </w:tblPr>
      <w:tblGrid>
        <w:gridCol w:w="1214"/>
        <w:gridCol w:w="747"/>
        <w:gridCol w:w="752"/>
        <w:gridCol w:w="753"/>
        <w:gridCol w:w="1129"/>
        <w:gridCol w:w="654"/>
        <w:gridCol w:w="211"/>
        <w:gridCol w:w="695"/>
        <w:gridCol w:w="238"/>
        <w:gridCol w:w="1217"/>
        <w:gridCol w:w="19"/>
        <w:gridCol w:w="801"/>
        <w:gridCol w:w="7"/>
        <w:gridCol w:w="28"/>
        <w:gridCol w:w="1169"/>
        <w:gridCol w:w="35"/>
        <w:gridCol w:w="596"/>
        <w:gridCol w:w="1007"/>
        <w:gridCol w:w="428"/>
        <w:gridCol w:w="810"/>
        <w:gridCol w:w="1050"/>
        <w:gridCol w:w="27"/>
        <w:gridCol w:w="1784"/>
        <w:gridCol w:w="174"/>
      </w:tblGrid>
      <w:tr w:rsidR="00324C32" w:rsidRPr="003255F6" w:rsidTr="00324C32">
        <w:trPr>
          <w:gridAfter w:val="1"/>
          <w:wAfter w:w="174" w:type="dxa"/>
          <w:trHeight w:val="360"/>
        </w:trPr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lastRenderedPageBreak/>
              <w:t>Логическая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структура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учебного процесса</w:t>
            </w:r>
          </w:p>
        </w:tc>
        <w:tc>
          <w:tcPr>
            <w:tcW w:w="134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Тема: «Сложение и вычитание дробей с одинаковыми знаменателями  »</w:t>
            </w:r>
          </w:p>
        </w:tc>
      </w:tr>
      <w:tr w:rsidR="00324C32" w:rsidRPr="003255F6" w:rsidTr="00324C32">
        <w:tblPrEx>
          <w:tblCellMar>
            <w:left w:w="0" w:type="dxa"/>
            <w:right w:w="0" w:type="dxa"/>
          </w:tblCellMar>
        </w:tblPrEx>
        <w:trPr>
          <w:trHeight w:val="694"/>
        </w:trPr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>1</w:t>
            </w:r>
          </w:p>
          <w:p w:rsidR="00324C32" w:rsidRPr="003255F6" w:rsidRDefault="00324C32" w:rsidP="00324C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ind w:left="232"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>2</w:t>
            </w:r>
          </w:p>
          <w:p w:rsidR="00324C32" w:rsidRPr="003255F6" w:rsidRDefault="00324C32" w:rsidP="00324C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ind w:left="524"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>3</w:t>
            </w:r>
          </w:p>
          <w:p w:rsidR="00324C32" w:rsidRPr="003255F6" w:rsidRDefault="00324C32" w:rsidP="00324C32">
            <w:pPr>
              <w:suppressAutoHyphens/>
              <w:ind w:left="11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ind w:left="436"/>
              <w:rPr>
                <w:lang w:eastAsia="ar-SA"/>
              </w:rPr>
            </w:pPr>
            <w:r w:rsidRPr="003255F6">
              <w:rPr>
                <w:lang w:eastAsia="ar-SA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    5</w:t>
            </w:r>
          </w:p>
          <w:p w:rsidR="00324C32" w:rsidRPr="003255F6" w:rsidRDefault="00324C32" w:rsidP="00324C3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</w:p>
          <w:p w:rsidR="00324C32" w:rsidRPr="003255F6" w:rsidRDefault="00324C32" w:rsidP="00324C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ind w:left="28"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>6</w:t>
            </w:r>
          </w:p>
          <w:p w:rsidR="00324C32" w:rsidRPr="003255F6" w:rsidRDefault="00324C32" w:rsidP="00324C32">
            <w:pPr>
              <w:suppressAutoHyphens/>
              <w:jc w:val="center"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>7</w:t>
            </w:r>
          </w:p>
          <w:p w:rsidR="00324C32" w:rsidRPr="003255F6" w:rsidRDefault="00324C32" w:rsidP="00324C32">
            <w:pPr>
              <w:suppressAutoHyphens/>
              <w:ind w:left="41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             8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ind w:left="1284"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>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    9</w:t>
            </w:r>
          </w:p>
          <w:p w:rsidR="00324C32" w:rsidRPr="003255F6" w:rsidRDefault="00324C32" w:rsidP="00324C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tabs>
                <w:tab w:val="center" w:pos="933"/>
              </w:tabs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tabs>
                <w:tab w:val="center" w:pos="933"/>
              </w:tabs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11</w:t>
            </w:r>
          </w:p>
        </w:tc>
        <w:tc>
          <w:tcPr>
            <w:tcW w:w="174" w:type="dxa"/>
            <w:tcBorders>
              <w:lef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blPrEx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  <w:r>
              <w:t>ДКР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ind w:left="12"/>
              <w:rPr>
                <w:lang w:eastAsia="ar-SA"/>
              </w:rPr>
            </w:pPr>
          </w:p>
        </w:tc>
        <w:tc>
          <w:tcPr>
            <w:tcW w:w="174" w:type="dxa"/>
            <w:tcBorders>
              <w:lef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rPr>
          <w:gridAfter w:val="1"/>
          <w:wAfter w:w="174" w:type="dxa"/>
          <w:trHeight w:val="820"/>
        </w:trPr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Сложение и вычитание дробей с одинаковыми знаменателями  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 Деление и дроби 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Смешанные числа 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Сложение и вычитание смешанных чисел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Контрольная     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работа №8</w:t>
            </w:r>
          </w:p>
        </w:tc>
      </w:tr>
      <w:tr w:rsidR="00324C32" w:rsidRPr="003255F6" w:rsidTr="00324C32">
        <w:trPr>
          <w:gridAfter w:val="1"/>
          <w:wAfter w:w="174" w:type="dxa"/>
          <w:trHeight w:val="520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3255F6">
              <w:rPr>
                <w:lang w:eastAsia="ar-SA"/>
              </w:rPr>
              <w:t>Целеполагание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Номер урока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>Диагностика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Коррекция </w:t>
            </w:r>
          </w:p>
        </w:tc>
      </w:tr>
      <w:tr w:rsidR="00324C32" w:rsidRPr="003255F6" w:rsidTr="00324C32">
        <w:trPr>
          <w:gridAfter w:val="1"/>
          <w:wAfter w:w="174" w:type="dxa"/>
          <w:trHeight w:val="520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1Ц. </w:t>
            </w:r>
            <w:r w:rsidRPr="003255F6">
              <w:rPr>
                <w:i/>
                <w:lang w:eastAsia="ar-SA"/>
              </w:rPr>
              <w:t>Уметь</w:t>
            </w:r>
            <w:r w:rsidRPr="003255F6">
              <w:rPr>
                <w:lang w:eastAsia="ar-SA"/>
              </w:rPr>
              <w:t xml:space="preserve"> складывать и вычитать дроби с одинаковыми знаменателями 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>1,2,3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4      2      11        7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— + —;  ——  -  — ;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9       </w:t>
            </w:r>
            <w:proofErr w:type="spellStart"/>
            <w:r w:rsidRPr="003255F6">
              <w:rPr>
                <w:lang w:eastAsia="ar-SA"/>
              </w:rPr>
              <w:t>9</w:t>
            </w:r>
            <w:proofErr w:type="spellEnd"/>
            <w:r w:rsidRPr="003255F6">
              <w:rPr>
                <w:lang w:eastAsia="ar-SA"/>
              </w:rPr>
              <w:t xml:space="preserve">      12        </w:t>
            </w:r>
            <w:proofErr w:type="spellStart"/>
            <w:r w:rsidRPr="003255F6">
              <w:rPr>
                <w:lang w:eastAsia="ar-SA"/>
              </w:rPr>
              <w:t>12</w:t>
            </w:r>
            <w:proofErr w:type="spellEnd"/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tabs>
                <w:tab w:val="left" w:pos="1020"/>
              </w:tabs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а    с</w:t>
            </w:r>
            <w:r w:rsidRPr="003255F6">
              <w:rPr>
                <w:lang w:eastAsia="ar-SA"/>
              </w:rPr>
              <w:tab/>
            </w:r>
            <w:proofErr w:type="spellStart"/>
            <w:r w:rsidRPr="003255F6">
              <w:rPr>
                <w:lang w:eastAsia="ar-SA"/>
              </w:rPr>
              <w:t>а+с</w:t>
            </w:r>
            <w:proofErr w:type="spellEnd"/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— + — = ——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в     </w:t>
            </w:r>
            <w:proofErr w:type="spellStart"/>
            <w:proofErr w:type="gramStart"/>
            <w:r w:rsidRPr="003255F6">
              <w:rPr>
                <w:lang w:eastAsia="ar-SA"/>
              </w:rPr>
              <w:t>в</w:t>
            </w:r>
            <w:proofErr w:type="spellEnd"/>
            <w:proofErr w:type="gramEnd"/>
            <w:r>
              <w:rPr>
                <w:lang w:eastAsia="ar-SA"/>
              </w:rPr>
              <w:t xml:space="preserve">           </w:t>
            </w:r>
            <w:proofErr w:type="spellStart"/>
            <w:r w:rsidRPr="003255F6">
              <w:rPr>
                <w:lang w:eastAsia="ar-SA"/>
              </w:rPr>
              <w:t>в</w:t>
            </w:r>
            <w:proofErr w:type="spellEnd"/>
          </w:p>
        </w:tc>
      </w:tr>
      <w:tr w:rsidR="00324C32" w:rsidRPr="003255F6" w:rsidTr="00324C32">
        <w:trPr>
          <w:gridAfter w:val="1"/>
          <w:wAfter w:w="174" w:type="dxa"/>
          <w:trHeight w:val="827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2Ц. </w:t>
            </w:r>
            <w:r w:rsidRPr="003255F6">
              <w:rPr>
                <w:i/>
                <w:lang w:eastAsia="ar-SA"/>
              </w:rPr>
              <w:t>Знать</w:t>
            </w:r>
            <w:r w:rsidRPr="003255F6">
              <w:rPr>
                <w:lang w:eastAsia="ar-SA"/>
              </w:rPr>
              <w:t>, как запись действия деления, с помощью дроби.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Дробная черта – как знак деления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4,5 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Записать в виде дроби: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4:5;  7:2;   6:94 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            а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а</w:t>
            </w:r>
            <w:proofErr w:type="gramStart"/>
            <w:r w:rsidRPr="003255F6">
              <w:rPr>
                <w:lang w:eastAsia="ar-SA"/>
              </w:rPr>
              <w:t xml:space="preserve"> :</w:t>
            </w:r>
            <w:proofErr w:type="gramEnd"/>
            <w:r w:rsidRPr="003255F6">
              <w:rPr>
                <w:lang w:eastAsia="ar-SA"/>
              </w:rPr>
              <w:t xml:space="preserve"> в = —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            в</w:t>
            </w:r>
          </w:p>
        </w:tc>
      </w:tr>
      <w:tr w:rsidR="00324C32" w:rsidRPr="003255F6" w:rsidTr="00324C32">
        <w:trPr>
          <w:gridAfter w:val="1"/>
          <w:wAfter w:w="174" w:type="dxa"/>
          <w:trHeight w:val="540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3Ц. </w:t>
            </w:r>
            <w:r w:rsidRPr="003255F6">
              <w:rPr>
                <w:i/>
                <w:lang w:eastAsia="ar-SA"/>
              </w:rPr>
              <w:t>Уметь</w:t>
            </w:r>
            <w:r w:rsidRPr="003255F6">
              <w:rPr>
                <w:lang w:eastAsia="ar-SA"/>
              </w:rPr>
              <w:t xml:space="preserve"> выделять целую часть из неправильной дроби. Заменять смешанные числа неправильной дробью.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ind w:firstLine="708"/>
              <w:rPr>
                <w:lang w:eastAsia="ar-SA"/>
              </w:rPr>
            </w:pPr>
            <w:r w:rsidRPr="003255F6">
              <w:rPr>
                <w:lang w:eastAsia="ar-SA"/>
              </w:rPr>
              <w:t>6,7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Выделять целую часть из неправильной дроби. 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7         12    25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—   ;  — ;   — .     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2         3       4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Замена смешанного числа неправильной дробью.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  1       3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3—;  5—;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  2       4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  <w:p w:rsidR="00324C32" w:rsidRPr="003255F6" w:rsidRDefault="002640AB" w:rsidP="00324C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81" type="#_x0000_t13" style="position:absolute;margin-left:14.25pt;margin-top:.95pt;width:47.3pt;height:13.25pt;rotation:18;flip:y;z-index:251690496;mso-wrap-style:none;v-text-anchor:middle" adj="12705,9408" strokeweight=".26mm">
                  <v:fill color2="black"/>
                </v:shape>
              </w:pict>
            </w:r>
            <w:r w:rsidR="00324C32" w:rsidRPr="003255F6">
              <w:rPr>
                <w:lang w:eastAsia="ar-SA"/>
              </w:rPr>
              <w:t xml:space="preserve"> +                   8             44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4                   ——   =  ——</w:t>
            </w:r>
          </w:p>
          <w:p w:rsidR="00324C32" w:rsidRPr="003255F6" w:rsidRDefault="002640AB" w:rsidP="00324C32">
            <w:pPr>
              <w:tabs>
                <w:tab w:val="left" w:pos="128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82" type="#_x0000_t66" style="position:absolute;margin-left:15.4pt;margin-top:6.55pt;width:48.4pt;height:17.2pt;rotation:19;z-index:251691520;mso-wrap-style:none;v-text-anchor:middle" adj="5371,9550" strokeweight=".26mm">
                  <v:fill color2="black"/>
                </v:shape>
              </w:pict>
            </w:r>
            <w:r w:rsidR="00324C32">
              <w:rPr>
                <w:lang w:eastAsia="ar-SA"/>
              </w:rPr>
              <w:t xml:space="preserve"> ×</w:t>
            </w:r>
            <w:r w:rsidR="00324C32" w:rsidRPr="003255F6">
              <w:rPr>
                <w:lang w:eastAsia="ar-SA"/>
              </w:rPr>
              <w:tab/>
              <w:t xml:space="preserve">  9             </w:t>
            </w:r>
            <w:proofErr w:type="spellStart"/>
            <w:r w:rsidR="00324C32" w:rsidRPr="003255F6">
              <w:rPr>
                <w:lang w:eastAsia="ar-SA"/>
              </w:rPr>
              <w:t>9</w:t>
            </w:r>
            <w:proofErr w:type="spellEnd"/>
          </w:p>
        </w:tc>
      </w:tr>
      <w:tr w:rsidR="00324C32" w:rsidRPr="003255F6" w:rsidTr="00324C32">
        <w:trPr>
          <w:gridAfter w:val="1"/>
          <w:wAfter w:w="174" w:type="dxa"/>
          <w:trHeight w:val="394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4Ц</w:t>
            </w:r>
            <w:r w:rsidRPr="00AF3E19">
              <w:rPr>
                <w:i/>
                <w:lang w:eastAsia="ar-SA"/>
              </w:rPr>
              <w:t xml:space="preserve">. </w:t>
            </w:r>
            <w:r w:rsidRPr="003255F6">
              <w:rPr>
                <w:i/>
                <w:lang w:eastAsia="ar-SA"/>
              </w:rPr>
              <w:t>Понимать</w:t>
            </w:r>
            <w:r w:rsidRPr="003255F6">
              <w:rPr>
                <w:lang w:eastAsia="ar-SA"/>
              </w:rPr>
              <w:t>, что сложение и вычитание смешанных чисел производится на основе свой</w:t>
            </w:r>
            <w:proofErr w:type="gramStart"/>
            <w:r w:rsidRPr="003255F6">
              <w:rPr>
                <w:lang w:eastAsia="ar-SA"/>
              </w:rPr>
              <w:t>ств сл</w:t>
            </w:r>
            <w:proofErr w:type="gramEnd"/>
            <w:r w:rsidRPr="003255F6">
              <w:rPr>
                <w:lang w:eastAsia="ar-SA"/>
              </w:rPr>
              <w:t>ожения и вычитания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4C32" w:rsidRDefault="00324C32" w:rsidP="00324C32">
            <w:pPr>
              <w:suppressAutoHyphens/>
              <w:ind w:firstLine="708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8,9, </w:t>
            </w:r>
          </w:p>
          <w:p w:rsidR="00324C32" w:rsidRPr="003255F6" w:rsidRDefault="00324C32" w:rsidP="00324C32">
            <w:pPr>
              <w:suppressAutoHyphens/>
              <w:ind w:firstLine="708"/>
              <w:rPr>
                <w:lang w:eastAsia="ar-SA"/>
              </w:rPr>
            </w:pPr>
            <w:r w:rsidRPr="003255F6">
              <w:rPr>
                <w:lang w:eastAsia="ar-SA"/>
              </w:rPr>
              <w:t>10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   1         6       1        4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>6—  + 2—; 10— - 5—;</w:t>
            </w:r>
          </w:p>
          <w:p w:rsidR="00324C32" w:rsidRDefault="00324C32" w:rsidP="00324C32">
            <w:pPr>
              <w:suppressAutoHyphens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  7         </w:t>
            </w:r>
            <w:proofErr w:type="spellStart"/>
            <w:r w:rsidRPr="003255F6">
              <w:rPr>
                <w:lang w:eastAsia="ar-SA"/>
              </w:rPr>
              <w:t>7</w:t>
            </w:r>
            <w:proofErr w:type="spellEnd"/>
            <w:r w:rsidRPr="003255F6">
              <w:rPr>
                <w:lang w:eastAsia="ar-SA"/>
              </w:rPr>
              <w:t xml:space="preserve">        6       </w:t>
            </w:r>
            <w:proofErr w:type="spellStart"/>
            <w:r w:rsidRPr="003255F6">
              <w:rPr>
                <w:lang w:eastAsia="ar-SA"/>
              </w:rPr>
              <w:t>6</w:t>
            </w:r>
            <w:proofErr w:type="spellEnd"/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При сложении (и вычитании) чисел в смешанной записи целые части складывают (вычитают) отдельно, а дробные </w:t>
            </w:r>
            <w:proofErr w:type="gramStart"/>
            <w:r w:rsidRPr="003255F6">
              <w:rPr>
                <w:lang w:eastAsia="ar-SA"/>
              </w:rPr>
              <w:t>–о</w:t>
            </w:r>
            <w:proofErr w:type="gramEnd"/>
            <w:r w:rsidRPr="003255F6">
              <w:rPr>
                <w:lang w:eastAsia="ar-SA"/>
              </w:rPr>
              <w:t>тдельно.</w:t>
            </w:r>
          </w:p>
          <w:p w:rsidR="00324C32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  <w:p w:rsidR="00324C32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rPr>
          <w:gridAfter w:val="1"/>
          <w:wAfter w:w="174" w:type="dxa"/>
          <w:trHeight w:val="50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3255F6" w:rsidRDefault="00324C32" w:rsidP="00324C32">
            <w:pPr>
              <w:suppressAutoHyphens/>
              <w:rPr>
                <w:u w:val="single"/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jc w:val="center"/>
              <w:rPr>
                <w:u w:val="single"/>
                <w:lang w:eastAsia="ar-SA"/>
              </w:rPr>
            </w:pPr>
            <w:r w:rsidRPr="003255F6">
              <w:rPr>
                <w:u w:val="single"/>
                <w:lang w:eastAsia="ar-SA"/>
              </w:rPr>
              <w:t>Номер урока</w:t>
            </w:r>
          </w:p>
          <w:p w:rsidR="00324C32" w:rsidRPr="003255F6" w:rsidRDefault="00324C32" w:rsidP="00324C32">
            <w:pPr>
              <w:suppressAutoHyphens/>
              <w:jc w:val="center"/>
              <w:rPr>
                <w:u w:val="single"/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jc w:val="center"/>
              <w:rPr>
                <w:u w:val="single"/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C32" w:rsidRPr="003255F6" w:rsidRDefault="00324C32" w:rsidP="00324C32">
            <w:pPr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jc w:val="center"/>
              <w:rPr>
                <w:u w:val="single"/>
                <w:lang w:eastAsia="ar-SA"/>
              </w:rPr>
            </w:pPr>
          </w:p>
          <w:p w:rsidR="00324C32" w:rsidRPr="00A96C44" w:rsidRDefault="00324C32" w:rsidP="00324C32">
            <w:pPr>
              <w:suppressAutoHyphens/>
              <w:jc w:val="center"/>
              <w:rPr>
                <w:szCs w:val="28"/>
                <w:u w:val="single"/>
                <w:lang w:eastAsia="ar-SA"/>
              </w:rPr>
            </w:pPr>
            <w:r w:rsidRPr="00A96C44">
              <w:rPr>
                <w:szCs w:val="28"/>
                <w:u w:val="single"/>
                <w:lang w:eastAsia="ar-SA"/>
              </w:rPr>
              <w:t>Классная работа</w:t>
            </w:r>
          </w:p>
          <w:p w:rsidR="00324C32" w:rsidRPr="003255F6" w:rsidRDefault="00324C32" w:rsidP="00324C32">
            <w:pPr>
              <w:suppressAutoHyphens/>
              <w:jc w:val="center"/>
              <w:rPr>
                <w:u w:val="single"/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991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jc w:val="center"/>
              <w:rPr>
                <w:u w:val="single"/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jc w:val="center"/>
              <w:rPr>
                <w:u w:val="single"/>
                <w:lang w:eastAsia="ar-SA"/>
              </w:rPr>
            </w:pPr>
            <w:r w:rsidRPr="003255F6">
              <w:rPr>
                <w:u w:val="single"/>
                <w:lang w:eastAsia="ar-SA"/>
              </w:rPr>
              <w:t>Дозирование домашнего задания</w:t>
            </w:r>
          </w:p>
          <w:p w:rsidR="00324C32" w:rsidRPr="003255F6" w:rsidRDefault="00324C32" w:rsidP="00324C32">
            <w:pPr>
              <w:suppressAutoHyphens/>
              <w:jc w:val="center"/>
              <w:rPr>
                <w:u w:val="single"/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ind w:left="18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Удовлетворительно                                           Хорошо                                      Отлично </w:t>
            </w:r>
          </w:p>
        </w:tc>
      </w:tr>
      <w:tr w:rsidR="00324C32" w:rsidRPr="003255F6" w:rsidTr="00324C32">
        <w:trPr>
          <w:gridAfter w:val="1"/>
          <w:wAfter w:w="174" w:type="dxa"/>
          <w:trHeight w:val="30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№1005- 1012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1039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1041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1049</w:t>
            </w: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rPr>
          <w:gridAfter w:val="1"/>
          <w:wAfter w:w="174" w:type="dxa"/>
          <w:trHeight w:val="29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2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№1013 – 1018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1040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1043 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1032 </w:t>
            </w: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rPr>
          <w:gridAfter w:val="1"/>
          <w:wAfter w:w="174" w:type="dxa"/>
          <w:trHeight w:val="29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3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№1019 – 1022, 1026, 1028, 1036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1042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1046 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1044 </w:t>
            </w: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rPr>
          <w:gridAfter w:val="1"/>
          <w:wAfter w:w="174" w:type="dxa"/>
          <w:trHeight w:val="29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4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№1051 -1057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1076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1077  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1072(</w:t>
            </w:r>
            <w:proofErr w:type="spellStart"/>
            <w:r w:rsidRPr="003255F6">
              <w:rPr>
                <w:lang w:eastAsia="ar-SA"/>
              </w:rPr>
              <w:t>а</w:t>
            </w:r>
            <w:proofErr w:type="gramStart"/>
            <w:r w:rsidRPr="003255F6">
              <w:rPr>
                <w:lang w:eastAsia="ar-SA"/>
              </w:rPr>
              <w:t>,б</w:t>
            </w:r>
            <w:proofErr w:type="spellEnd"/>
            <w:proofErr w:type="gramEnd"/>
            <w:r w:rsidRPr="003255F6">
              <w:rPr>
                <w:lang w:eastAsia="ar-SA"/>
              </w:rPr>
              <w:t xml:space="preserve">) </w:t>
            </w: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rPr>
          <w:gridAfter w:val="1"/>
          <w:wAfter w:w="174" w:type="dxa"/>
          <w:trHeight w:val="29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5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№1058,1059,1067,1068, 1069, 1070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1078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1080 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1083 </w:t>
            </w: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rPr>
          <w:gridAfter w:val="1"/>
          <w:wAfter w:w="174" w:type="dxa"/>
          <w:trHeight w:val="29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6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№1084 – 1091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1109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1113 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1107(1) </w:t>
            </w: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rPr>
          <w:gridAfter w:val="1"/>
          <w:wAfter w:w="174" w:type="dxa"/>
          <w:trHeight w:val="29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7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№1092 – 1096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1110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1111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1104 </w:t>
            </w: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rPr>
          <w:gridAfter w:val="1"/>
          <w:wAfter w:w="174" w:type="dxa"/>
          <w:trHeight w:val="29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8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№1117, 1115, 1116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1136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1137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1134(1) </w:t>
            </w:r>
          </w:p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24C32" w:rsidRPr="003255F6" w:rsidTr="00324C32">
        <w:trPr>
          <w:gridAfter w:val="1"/>
          <w:wAfter w:w="174" w:type="dxa"/>
          <w:trHeight w:val="30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9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№1118, 1119, 1120, 1123, 1124, 1129</w:t>
            </w:r>
          </w:p>
        </w:tc>
        <w:tc>
          <w:tcPr>
            <w:tcW w:w="99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  <w:r w:rsidRPr="00063DC4">
              <w:t>Домашняя контрольная работа</w:t>
            </w:r>
          </w:p>
        </w:tc>
      </w:tr>
      <w:tr w:rsidR="00324C32" w:rsidRPr="003255F6" w:rsidTr="00324C32">
        <w:trPr>
          <w:gridAfter w:val="1"/>
          <w:wAfter w:w="174" w:type="dxa"/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10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№ по сборнику </w:t>
            </w:r>
            <w:proofErr w:type="spellStart"/>
            <w:proofErr w:type="gramStart"/>
            <w:r w:rsidRPr="003255F6">
              <w:rPr>
                <w:lang w:eastAsia="ar-SA"/>
              </w:rPr>
              <w:t>стр</w:t>
            </w:r>
            <w:proofErr w:type="spellEnd"/>
            <w:proofErr w:type="gramEnd"/>
            <w:r w:rsidRPr="003255F6">
              <w:rPr>
                <w:lang w:eastAsia="ar-SA"/>
              </w:rPr>
              <w:t xml:space="preserve"> 69 №215 -225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 1138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 xml:space="preserve">1143(а) 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32" w:rsidRPr="003255F6" w:rsidRDefault="00324C32" w:rsidP="00324C32">
            <w:pPr>
              <w:suppressAutoHyphens/>
              <w:snapToGrid w:val="0"/>
              <w:rPr>
                <w:lang w:eastAsia="ar-SA"/>
              </w:rPr>
            </w:pPr>
            <w:r w:rsidRPr="003255F6">
              <w:rPr>
                <w:lang w:eastAsia="ar-SA"/>
              </w:rPr>
              <w:t>1141</w:t>
            </w: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  <w:p w:rsidR="00324C32" w:rsidRPr="003255F6" w:rsidRDefault="00324C32" w:rsidP="00324C32">
            <w:pPr>
              <w:suppressAutoHyphens/>
              <w:rPr>
                <w:lang w:eastAsia="ar-SA"/>
              </w:rPr>
            </w:pPr>
          </w:p>
        </w:tc>
      </w:tr>
    </w:tbl>
    <w:p w:rsidR="003255F6" w:rsidRDefault="003255F6" w:rsidP="0042291E">
      <w:pPr>
        <w:ind w:firstLine="360"/>
        <w:jc w:val="both"/>
        <w:rPr>
          <w:color w:val="000000"/>
          <w:sz w:val="22"/>
        </w:rPr>
      </w:pPr>
    </w:p>
    <w:p w:rsidR="003255F6" w:rsidRDefault="003255F6" w:rsidP="0042291E">
      <w:pPr>
        <w:ind w:firstLine="360"/>
        <w:jc w:val="both"/>
        <w:rPr>
          <w:color w:val="000000"/>
          <w:sz w:val="22"/>
        </w:rPr>
      </w:pPr>
    </w:p>
    <w:p w:rsidR="003255F6" w:rsidRDefault="003255F6" w:rsidP="00AF3E19">
      <w:pPr>
        <w:jc w:val="both"/>
        <w:rPr>
          <w:color w:val="000000"/>
          <w:sz w:val="22"/>
        </w:rPr>
      </w:pPr>
    </w:p>
    <w:p w:rsidR="003255F6" w:rsidRDefault="003255F6" w:rsidP="0042291E">
      <w:pPr>
        <w:ind w:firstLine="360"/>
        <w:jc w:val="both"/>
        <w:rPr>
          <w:color w:val="000000"/>
          <w:sz w:val="22"/>
        </w:rPr>
      </w:pPr>
    </w:p>
    <w:p w:rsidR="003255F6" w:rsidRPr="003255F6" w:rsidRDefault="003255F6" w:rsidP="003255F6">
      <w:pPr>
        <w:suppressAutoHyphens/>
        <w:rPr>
          <w:lang w:eastAsia="ar-SA"/>
        </w:rPr>
      </w:pPr>
    </w:p>
    <w:p w:rsidR="003255F6" w:rsidRDefault="003255F6" w:rsidP="003255F6">
      <w:pPr>
        <w:ind w:firstLine="360"/>
        <w:jc w:val="center"/>
        <w:rPr>
          <w:color w:val="000000"/>
          <w:sz w:val="22"/>
        </w:rPr>
      </w:pPr>
    </w:p>
    <w:tbl>
      <w:tblPr>
        <w:tblpPr w:leftFromText="180" w:rightFromText="180" w:vertAnchor="text" w:horzAnchor="margin" w:tblpX="-318" w:tblpY="61"/>
        <w:tblW w:w="5110" w:type="pct"/>
        <w:tblLayout w:type="fixed"/>
        <w:tblLook w:val="0000"/>
      </w:tblPr>
      <w:tblGrid>
        <w:gridCol w:w="1206"/>
        <w:gridCol w:w="1040"/>
        <w:gridCol w:w="705"/>
        <w:gridCol w:w="705"/>
        <w:gridCol w:w="6"/>
        <w:gridCol w:w="945"/>
        <w:gridCol w:w="208"/>
        <w:gridCol w:w="617"/>
        <w:gridCol w:w="347"/>
        <w:gridCol w:w="516"/>
        <w:gridCol w:w="978"/>
        <w:gridCol w:w="1017"/>
        <w:gridCol w:w="359"/>
        <w:gridCol w:w="1204"/>
        <w:gridCol w:w="880"/>
        <w:gridCol w:w="563"/>
        <w:gridCol w:w="291"/>
        <w:gridCol w:w="812"/>
        <w:gridCol w:w="854"/>
        <w:gridCol w:w="1536"/>
        <w:gridCol w:w="33"/>
      </w:tblGrid>
      <w:tr w:rsidR="00324C32" w:rsidTr="00324C32">
        <w:trPr>
          <w:trHeight w:val="360"/>
        </w:trPr>
        <w:tc>
          <w:tcPr>
            <w:tcW w:w="7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lastRenderedPageBreak/>
              <w:t>Логическая</w:t>
            </w:r>
          </w:p>
          <w:p w:rsidR="00324C32" w:rsidRDefault="00324C32" w:rsidP="00324C32">
            <w:r>
              <w:t>структура</w:t>
            </w:r>
          </w:p>
          <w:p w:rsidR="00324C32" w:rsidRDefault="00324C32" w:rsidP="00324C32">
            <w:r>
              <w:t>учебного процесса</w:t>
            </w:r>
          </w:p>
        </w:tc>
        <w:tc>
          <w:tcPr>
            <w:tcW w:w="4242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Тема: « </w:t>
            </w:r>
            <w:r>
              <w:rPr>
                <w:b/>
              </w:rPr>
              <w:t>Десятичная запись дробных чисел</w:t>
            </w:r>
            <w:r>
              <w:t xml:space="preserve"> »</w:t>
            </w:r>
          </w:p>
        </w:tc>
      </w:tr>
      <w:tr w:rsidR="00324C32" w:rsidTr="00324C32">
        <w:trPr>
          <w:trHeight w:val="694"/>
        </w:trPr>
        <w:tc>
          <w:tcPr>
            <w:tcW w:w="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>1</w:t>
            </w:r>
          </w:p>
          <w:p w:rsidR="00324C32" w:rsidRDefault="00324C32" w:rsidP="00324C32">
            <w:pPr>
              <w:jc w:val="center"/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ind w:left="232"/>
              <w:jc w:val="center"/>
            </w:pPr>
            <w:r>
              <w:t>2</w:t>
            </w:r>
          </w:p>
          <w:p w:rsidR="00324C32" w:rsidRDefault="00324C32" w:rsidP="00324C32">
            <w:pPr>
              <w:jc w:val="center"/>
            </w:pPr>
            <w:r>
              <w:t>Т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ind w:left="524"/>
              <w:jc w:val="center"/>
            </w:pPr>
            <w:r>
              <w:t>3</w:t>
            </w:r>
          </w:p>
          <w:p w:rsidR="00324C32" w:rsidRDefault="00324C32" w:rsidP="00324C32">
            <w:pPr>
              <w:ind w:left="112"/>
              <w:jc w:val="center"/>
            </w:pPr>
            <w:r>
              <w:t xml:space="preserve"> 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ind w:left="436"/>
            </w:pPr>
            <w: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    5</w:t>
            </w:r>
          </w:p>
          <w:p w:rsidR="00324C32" w:rsidRDefault="00324C32" w:rsidP="00324C32">
            <w:pPr>
              <w:jc w:val="center"/>
            </w:pPr>
          </w:p>
          <w:p w:rsidR="00324C32" w:rsidRDefault="00324C32" w:rsidP="00324C32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ind w:left="28"/>
              <w:jc w:val="center"/>
            </w:pPr>
            <w:r>
              <w:t>6</w:t>
            </w:r>
          </w:p>
          <w:p w:rsidR="00324C32" w:rsidRDefault="00324C32" w:rsidP="00324C32">
            <w:pPr>
              <w:jc w:val="center"/>
            </w:pPr>
            <w:r>
              <w:t>Т</w:t>
            </w:r>
          </w:p>
          <w:p w:rsidR="00324C32" w:rsidRDefault="00324C32" w:rsidP="00324C32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ind w:left="412"/>
              <w:jc w:val="center"/>
            </w:pPr>
            <w:r>
              <w:t>7</w:t>
            </w:r>
          </w:p>
          <w:p w:rsidR="00324C32" w:rsidRDefault="00324C32" w:rsidP="00324C32">
            <w:pPr>
              <w:ind w:left="412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             8</w:t>
            </w:r>
          </w:p>
          <w:p w:rsidR="00324C32" w:rsidRDefault="00324C32" w:rsidP="00324C32">
            <w:r>
              <w:t xml:space="preserve"> </w:t>
            </w:r>
          </w:p>
          <w:p w:rsidR="00324C32" w:rsidRDefault="00324C32" w:rsidP="00324C32">
            <w:pPr>
              <w:ind w:left="1284"/>
              <w:jc w:val="center"/>
            </w:pPr>
            <w:r>
              <w:t>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    9</w:t>
            </w:r>
          </w:p>
          <w:p w:rsidR="00324C32" w:rsidRDefault="00324C32" w:rsidP="00324C32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tabs>
                <w:tab w:val="center" w:pos="933"/>
              </w:tabs>
              <w:snapToGrid w:val="0"/>
            </w:pPr>
            <w:r>
              <w:t>10</w:t>
            </w:r>
          </w:p>
          <w:p w:rsidR="00324C32" w:rsidRPr="00956EEF" w:rsidRDefault="00324C32" w:rsidP="00324C32">
            <w:r>
              <w:t>Т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tabs>
                <w:tab w:val="center" w:pos="933"/>
              </w:tabs>
              <w:snapToGrid w:val="0"/>
            </w:pPr>
            <w:r>
              <w:t>11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tabs>
                <w:tab w:val="center" w:pos="933"/>
              </w:tabs>
              <w:snapToGrid w:val="0"/>
            </w:pPr>
            <w:r>
              <w:t>12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tabs>
                <w:tab w:val="center" w:pos="933"/>
              </w:tabs>
              <w:snapToGrid w:val="0"/>
            </w:pPr>
            <w:r>
              <w:t>13</w:t>
            </w:r>
          </w:p>
        </w:tc>
      </w:tr>
      <w:tr w:rsidR="00324C32" w:rsidTr="00324C32">
        <w:trPr>
          <w:trHeight w:val="200"/>
        </w:trPr>
        <w:tc>
          <w:tcPr>
            <w:tcW w:w="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ind w:left="412"/>
              <w:jc w:val="center"/>
            </w:pPr>
            <w:r>
              <w:t xml:space="preserve">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ДКР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  <w:ind w:left="12"/>
            </w:pPr>
            <w:r>
              <w:t xml:space="preserve"> </w:t>
            </w:r>
          </w:p>
        </w:tc>
      </w:tr>
      <w:tr w:rsidR="00324C32" w:rsidTr="00324C32">
        <w:trPr>
          <w:trHeight w:val="520"/>
        </w:trPr>
        <w:tc>
          <w:tcPr>
            <w:tcW w:w="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Десятичная запись дробных чисел </w:t>
            </w:r>
          </w:p>
        </w:tc>
        <w:tc>
          <w:tcPr>
            <w:tcW w:w="12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Сравнение десятичных дробей</w:t>
            </w:r>
          </w:p>
        </w:tc>
        <w:tc>
          <w:tcPr>
            <w:tcW w:w="14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 Сложение и вычитание десятичных дробей</w:t>
            </w:r>
          </w:p>
          <w:p w:rsidR="00324C32" w:rsidRDefault="00324C32" w:rsidP="00324C32">
            <w:r>
              <w:t xml:space="preserve"> </w:t>
            </w:r>
          </w:p>
          <w:p w:rsidR="00324C32" w:rsidRDefault="00324C32" w:rsidP="00324C32"/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rPr>
                <w:b/>
              </w:rPr>
            </w:pPr>
            <w:r>
              <w:rPr>
                <w:b/>
              </w:rPr>
              <w:t>Округление чисел</w:t>
            </w:r>
          </w:p>
          <w:p w:rsidR="00324C32" w:rsidRDefault="00324C32" w:rsidP="00324C32"/>
          <w:p w:rsidR="00324C32" w:rsidRDefault="00324C32" w:rsidP="00324C32"/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Контрольная     </w:t>
            </w:r>
          </w:p>
          <w:p w:rsidR="00324C32" w:rsidRDefault="00324C32" w:rsidP="00324C32">
            <w:r>
              <w:t>работа № 9</w:t>
            </w:r>
          </w:p>
        </w:tc>
      </w:tr>
      <w:tr w:rsidR="00324C32" w:rsidTr="00324C32">
        <w:trPr>
          <w:trHeight w:val="520"/>
        </w:trPr>
        <w:tc>
          <w:tcPr>
            <w:tcW w:w="16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proofErr w:type="spellStart"/>
            <w:r>
              <w:t>Целеполагание</w:t>
            </w:r>
            <w:proofErr w:type="spellEnd"/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 xml:space="preserve"> Номер урока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>Диагностика</w:t>
            </w:r>
          </w:p>
        </w:tc>
        <w:tc>
          <w:tcPr>
            <w:tcW w:w="20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 xml:space="preserve">Коррекция </w:t>
            </w:r>
          </w:p>
        </w:tc>
      </w:tr>
      <w:tr w:rsidR="00324C32" w:rsidTr="00324C32">
        <w:trPr>
          <w:trHeight w:val="520"/>
        </w:trPr>
        <w:tc>
          <w:tcPr>
            <w:tcW w:w="16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both"/>
            </w:pPr>
            <w:r>
              <w:t xml:space="preserve"> 1Ц</w:t>
            </w:r>
            <w:proofErr w:type="gramStart"/>
            <w:r>
              <w:t>.У</w:t>
            </w:r>
            <w:proofErr w:type="gramEnd"/>
            <w:r>
              <w:t>чить читать, записывать десятичные дроби, заменять обыкновенную дробь десятичной.</w:t>
            </w:r>
          </w:p>
          <w:p w:rsidR="00324C32" w:rsidRDefault="00324C32" w:rsidP="00324C32">
            <w:pPr>
              <w:jc w:val="both"/>
            </w:pP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1, 2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Запиши обыкновенные дроби в виде </w:t>
            </w:r>
            <w:proofErr w:type="gramStart"/>
            <w:r>
              <w:t>десятичных</w:t>
            </w:r>
            <w:proofErr w:type="gramEnd"/>
            <w:r>
              <w:t xml:space="preserve">  </w:t>
            </w:r>
          </w:p>
          <w:p w:rsidR="00324C32" w:rsidRDefault="00324C32" w:rsidP="00324C32">
            <w:r>
              <w:t>6       17        3</w:t>
            </w:r>
          </w:p>
          <w:p w:rsidR="00324C32" w:rsidRDefault="00324C32" w:rsidP="00324C32">
            <w:r>
              <w:t>—;  ——;  —— ;</w:t>
            </w:r>
          </w:p>
          <w:p w:rsidR="00324C32" w:rsidRDefault="00324C32" w:rsidP="00324C32">
            <w:r>
              <w:t xml:space="preserve">10    100     </w:t>
            </w:r>
            <w:proofErr w:type="spellStart"/>
            <w:r>
              <w:t>100</w:t>
            </w:r>
            <w:proofErr w:type="spellEnd"/>
          </w:p>
        </w:tc>
        <w:tc>
          <w:tcPr>
            <w:tcW w:w="20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  <w:jc w:val="both"/>
            </w:pPr>
            <w:r>
              <w:t xml:space="preserve"> Числа со знаменателем 10, 100,1000 и т.д. условились записывать без знаменателя. Сначала пишут целую часть, а потом числитель дробной части. </w:t>
            </w:r>
            <w:proofErr w:type="gramStart"/>
            <w:r>
              <w:t>Целую часть отделяют</w:t>
            </w:r>
            <w:proofErr w:type="gramEnd"/>
            <w:r>
              <w:t xml:space="preserve"> от дробной части запятой.</w:t>
            </w:r>
          </w:p>
        </w:tc>
      </w:tr>
      <w:tr w:rsidR="00324C32" w:rsidTr="00324C32">
        <w:trPr>
          <w:trHeight w:val="680"/>
        </w:trPr>
        <w:tc>
          <w:tcPr>
            <w:tcW w:w="16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both"/>
            </w:pPr>
            <w:r>
              <w:t>2Ц. Знать  алгоритм сравнения десятичных дробей. Уметь  находить место точек на координатном луче, если координата выражена десятичной дробью</w:t>
            </w:r>
          </w:p>
          <w:p w:rsidR="00324C32" w:rsidRDefault="00324C32" w:rsidP="00324C32">
            <w:pPr>
              <w:jc w:val="both"/>
              <w:rPr>
                <w:i/>
              </w:rPr>
            </w:pPr>
            <w:r>
              <w:rPr>
                <w:i/>
              </w:rPr>
              <w:t xml:space="preserve">  Знать правило округления  чисел.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</w:p>
          <w:p w:rsidR="00324C32" w:rsidRDefault="00324C32" w:rsidP="00324C32">
            <w:pPr>
              <w:snapToGrid w:val="0"/>
              <w:jc w:val="center"/>
            </w:pPr>
          </w:p>
          <w:p w:rsidR="00324C32" w:rsidRDefault="00324C32" w:rsidP="00324C32">
            <w:pPr>
              <w:snapToGrid w:val="0"/>
              <w:jc w:val="center"/>
            </w:pPr>
            <w:r>
              <w:t xml:space="preserve">3, 4, 5, 6 </w:t>
            </w:r>
          </w:p>
          <w:p w:rsidR="00324C32" w:rsidRPr="00EE71E6" w:rsidRDefault="00324C32" w:rsidP="00324C32">
            <w:pPr>
              <w:jc w:val="center"/>
            </w:pPr>
            <w:r>
              <w:t>11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Сравнить дроби</w:t>
            </w:r>
          </w:p>
          <w:p w:rsidR="00324C32" w:rsidRDefault="00324C32" w:rsidP="00324C32">
            <w:r>
              <w:t xml:space="preserve"> 30,07 и 30,11</w:t>
            </w:r>
          </w:p>
          <w:p w:rsidR="00324C32" w:rsidRDefault="00324C32" w:rsidP="00324C32">
            <w:r>
              <w:t xml:space="preserve"> 8,725 и 8,527</w:t>
            </w:r>
          </w:p>
          <w:p w:rsidR="00324C32" w:rsidRDefault="00324C32" w:rsidP="00324C32">
            <w:r>
              <w:t xml:space="preserve">     7,6 и 7,60</w:t>
            </w:r>
          </w:p>
          <w:p w:rsidR="00324C32" w:rsidRDefault="00324C32" w:rsidP="00324C32">
            <w:r>
              <w:t xml:space="preserve"> 5,645 и 5,7</w:t>
            </w:r>
          </w:p>
        </w:tc>
        <w:tc>
          <w:tcPr>
            <w:tcW w:w="20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  <w:jc w:val="both"/>
            </w:pPr>
            <w:r>
              <w:t xml:space="preserve"> Чтобы сравнить две десятичные дроби, надо сначала уравнять у них число десятичных знаков, </w:t>
            </w:r>
            <w:proofErr w:type="gramStart"/>
            <w:r>
              <w:t>приписав к одной из них справа нули, а</w:t>
            </w:r>
            <w:proofErr w:type="gramEnd"/>
            <w:r>
              <w:t xml:space="preserve"> потом, отбросив запятую, сравнить получившиеся натуральные числа.</w:t>
            </w:r>
          </w:p>
        </w:tc>
      </w:tr>
      <w:tr w:rsidR="00324C32" w:rsidTr="00324C32">
        <w:trPr>
          <w:trHeight w:val="540"/>
        </w:trPr>
        <w:tc>
          <w:tcPr>
            <w:tcW w:w="16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both"/>
            </w:pPr>
            <w:r>
              <w:t xml:space="preserve">3Ц.  </w:t>
            </w:r>
            <w:r w:rsidRPr="0061298F">
              <w:rPr>
                <w:i/>
              </w:rPr>
              <w:t>Уметь</w:t>
            </w:r>
            <w:r>
              <w:t xml:space="preserve"> складывать и вычитать десятичные  дроби; понимать то, что сложение и вычитание десятичных дробей выполняется поразрядно.</w:t>
            </w:r>
          </w:p>
          <w:p w:rsidR="00324C32" w:rsidRDefault="00324C32" w:rsidP="00324C32">
            <w:pPr>
              <w:jc w:val="both"/>
            </w:pPr>
            <w:r>
              <w:t xml:space="preserve">  Уметь раскладывать десятичную дробь на разрядные единицы.</w:t>
            </w:r>
          </w:p>
          <w:p w:rsidR="00324C32" w:rsidRPr="00324C32" w:rsidRDefault="00324C32" w:rsidP="00324C32">
            <w:pPr>
              <w:jc w:val="both"/>
              <w:rPr>
                <w:i/>
              </w:rPr>
            </w:pPr>
            <w:r>
              <w:t xml:space="preserve">  </w:t>
            </w:r>
            <w:r>
              <w:rPr>
                <w:i/>
              </w:rPr>
              <w:t xml:space="preserve"> Уметь округлять числа.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</w:t>
            </w:r>
          </w:p>
          <w:p w:rsidR="00324C32" w:rsidRPr="00EE71E6" w:rsidRDefault="00324C32" w:rsidP="00324C32"/>
          <w:p w:rsidR="00324C32" w:rsidRDefault="00324C32" w:rsidP="00324C32"/>
          <w:p w:rsidR="00324C32" w:rsidRDefault="00324C32" w:rsidP="00324C32">
            <w:pPr>
              <w:jc w:val="center"/>
            </w:pPr>
            <w:r>
              <w:t>7, 8, 9, 10</w:t>
            </w:r>
          </w:p>
          <w:p w:rsidR="00324C32" w:rsidRDefault="00324C32" w:rsidP="00324C32"/>
          <w:p w:rsidR="00324C32" w:rsidRPr="00EE71E6" w:rsidRDefault="00324C32" w:rsidP="00324C32">
            <w:pPr>
              <w:jc w:val="center"/>
            </w:pP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Вычислить </w:t>
            </w:r>
          </w:p>
          <w:p w:rsidR="00324C32" w:rsidRDefault="00324C32" w:rsidP="00324C32">
            <w:r>
              <w:t>7,8+ 6,9</w:t>
            </w:r>
          </w:p>
          <w:p w:rsidR="00324C32" w:rsidRDefault="00324C32" w:rsidP="00324C32">
            <w:r>
              <w:t>129 + 9,72</w:t>
            </w:r>
          </w:p>
          <w:p w:rsidR="00324C32" w:rsidRDefault="00324C32" w:rsidP="00324C32">
            <w:r>
              <w:t>8,1 – 5,46</w:t>
            </w:r>
          </w:p>
          <w:p w:rsidR="00324C32" w:rsidRDefault="00324C32" w:rsidP="00324C32">
            <w:r>
              <w:t>96,3- 0,081</w:t>
            </w:r>
          </w:p>
        </w:tc>
        <w:tc>
          <w:tcPr>
            <w:tcW w:w="20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  <w:jc w:val="both"/>
            </w:pPr>
            <w:r>
              <w:t xml:space="preserve"> Чтобы сложит</w:t>
            </w:r>
            <w:proofErr w:type="gramStart"/>
            <w:r>
              <w:t>ь(</w:t>
            </w:r>
            <w:proofErr w:type="gramEnd"/>
            <w:r>
              <w:t>вычесть) десятичные дроби, нужно6</w:t>
            </w:r>
          </w:p>
          <w:p w:rsidR="00324C32" w:rsidRDefault="00324C32" w:rsidP="00324C32">
            <w:pPr>
              <w:jc w:val="both"/>
            </w:pPr>
            <w:r>
              <w:t>1.</w:t>
            </w:r>
            <w:r>
              <w:rPr>
                <w:b/>
              </w:rPr>
              <w:t>уравнять</w:t>
            </w:r>
            <w:r>
              <w:t xml:space="preserve"> в этих дробях кол-во знаков после запятой;2) записать их друг под другом так, чтобы </w:t>
            </w:r>
            <w:r>
              <w:rPr>
                <w:b/>
              </w:rPr>
              <w:t>запятая</w:t>
            </w:r>
            <w:r>
              <w:t xml:space="preserve"> была </w:t>
            </w:r>
            <w:r>
              <w:rPr>
                <w:b/>
              </w:rPr>
              <w:t>записана</w:t>
            </w:r>
            <w:r>
              <w:t xml:space="preserve"> </w:t>
            </w:r>
            <w:r>
              <w:rPr>
                <w:b/>
              </w:rPr>
              <w:t>под запятой</w:t>
            </w:r>
            <w:r>
              <w:t xml:space="preserve">;3) выполнить сложение, </w:t>
            </w:r>
            <w:proofErr w:type="gramStart"/>
            <w:r>
              <w:t>не обращая внимание</w:t>
            </w:r>
            <w:proofErr w:type="gramEnd"/>
            <w:r>
              <w:t xml:space="preserve"> на запятую; </w:t>
            </w:r>
          </w:p>
          <w:p w:rsidR="00324C32" w:rsidRDefault="00324C32" w:rsidP="00324C32">
            <w:pPr>
              <w:jc w:val="both"/>
            </w:pPr>
            <w:r>
              <w:t xml:space="preserve">4) </w:t>
            </w:r>
            <w:r>
              <w:rPr>
                <w:b/>
              </w:rPr>
              <w:t>поставить в ответе запятую под запятой</w:t>
            </w:r>
            <w:r>
              <w:t xml:space="preserve"> в данных дробях</w:t>
            </w:r>
          </w:p>
        </w:tc>
      </w:tr>
      <w:tr w:rsidR="00324C32" w:rsidTr="00324C32">
        <w:trPr>
          <w:trHeight w:val="394"/>
        </w:trPr>
        <w:tc>
          <w:tcPr>
            <w:tcW w:w="16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both"/>
            </w:pPr>
            <w:r>
              <w:t xml:space="preserve"> 4Ц. Повторить, систематизировать и </w:t>
            </w:r>
            <w:proofErr w:type="gramStart"/>
            <w:r>
              <w:t xml:space="preserve">закреп </w:t>
            </w:r>
            <w:proofErr w:type="spellStart"/>
            <w:r>
              <w:t>ить</w:t>
            </w:r>
            <w:proofErr w:type="spellEnd"/>
            <w:proofErr w:type="gramEnd"/>
            <w:r>
              <w:t xml:space="preserve"> знания и умения по теме « Сложение и вычитание десятичных дробей»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>
              <w:t xml:space="preserve"> </w:t>
            </w:r>
          </w:p>
          <w:p w:rsidR="00324C32" w:rsidRDefault="00324C32" w:rsidP="00324C32"/>
          <w:p w:rsidR="00324C32" w:rsidRPr="00EE71E6" w:rsidRDefault="00324C32" w:rsidP="00324C32">
            <w:pPr>
              <w:jc w:val="center"/>
            </w:pPr>
            <w:r>
              <w:t>11,12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Округлите числа</w:t>
            </w:r>
          </w:p>
          <w:p w:rsidR="00324C32" w:rsidRDefault="00324C32" w:rsidP="00324C32">
            <w:r>
              <w:t>До десятых: 6,245; 23,1681</w:t>
            </w:r>
          </w:p>
          <w:p w:rsidR="00324C32" w:rsidRDefault="00324C32" w:rsidP="00324C32">
            <w:r>
              <w:t>До сотых 0,3864; 7,6231</w:t>
            </w:r>
          </w:p>
          <w:p w:rsidR="00324C32" w:rsidRDefault="00324C32" w:rsidP="00D9246B">
            <w:r>
              <w:t>До единиц: 135,24; 27,72.</w:t>
            </w:r>
          </w:p>
        </w:tc>
        <w:tc>
          <w:tcPr>
            <w:tcW w:w="20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2640AB" w:rsidP="00324C32">
            <w:pPr>
              <w:tabs>
                <w:tab w:val="left" w:pos="1395"/>
              </w:tabs>
              <w:snapToGrid w:val="0"/>
              <w:rPr>
                <w:i/>
              </w:rPr>
            </w:pPr>
            <w:r w:rsidRPr="002640AB">
              <w:pict>
                <v:group id="_x0000_s1086" style="position:absolute;margin-left:-2.45pt;margin-top:1.7pt;width:35.1pt;height:26.65pt;z-index:251694592;mso-wrap-distance-left:0;mso-wrap-distance-right:0;mso-position-horizontal-relative:text;mso-position-vertical-relative:text" coordorigin="-49,34" coordsize="701,532">
                  <o:lock v:ext="edit" text="t"/>
                  <v:oval id="_x0000_s1087" style="position:absolute;left:-49;top:34;width:701;height:532;mso-wrap-style:none;v-text-anchor:middle" strokeweight=".26mm">
                    <v:fill color2="black"/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8" type="#_x0000_t202" style="position:absolute;left:53;top:111;width:497;height:376;v-text-anchor:middle" filled="f" stroked="f">
                    <v:stroke joinstyle="round"/>
                    <v:textbox style="mso-rotate-with-shape:t">
                      <w:txbxContent>
                        <w:p w:rsidR="00324C32" w:rsidRDefault="00324C32" w:rsidP="00324C32">
                          <w:r>
                            <w:t>+111</w:t>
                          </w:r>
                        </w:p>
                      </w:txbxContent>
                    </v:textbox>
                  </v:shape>
                </v:group>
              </w:pict>
            </w:r>
            <w:r w:rsidRPr="002640AB">
              <w:pict>
                <v:shape id="_x0000_s1089" type="#_x0000_t13" style="position:absolute;margin-left:33.1pt;margin-top:10.9pt;width:27pt;height:9pt;z-index:251695616;mso-wrap-style:none;mso-position-horizontal-relative:text;mso-position-vertical-relative:text;v-text-anchor:middle" strokeweight=".26mm">
                  <v:fill color2="black"/>
                </v:shape>
              </w:pict>
            </w:r>
            <w:r w:rsidR="00324C32">
              <w:t xml:space="preserve"> </w:t>
            </w:r>
            <w:r w:rsidR="00324C32">
              <w:rPr>
                <w:i/>
              </w:rPr>
              <w:t xml:space="preserve">.  </w:t>
            </w:r>
            <w:r w:rsidR="00324C32">
              <w:rPr>
                <w:i/>
              </w:rPr>
              <w:tab/>
              <w:t xml:space="preserve"> Округление чисел</w:t>
            </w:r>
          </w:p>
          <w:p w:rsidR="00324C32" w:rsidRDefault="00324C32" w:rsidP="00324C32">
            <w:pPr>
              <w:tabs>
                <w:tab w:val="left" w:pos="1380"/>
              </w:tabs>
            </w:pPr>
            <w:r>
              <w:tab/>
              <w:t>5, 6, 7, 8, 9</w:t>
            </w:r>
          </w:p>
          <w:p w:rsidR="00324C32" w:rsidRDefault="002640AB" w:rsidP="00324C32">
            <w:pPr>
              <w:tabs>
                <w:tab w:val="left" w:pos="1695"/>
              </w:tabs>
            </w:pPr>
            <w:r>
              <w:pict>
                <v:shape id="_x0000_s1090" type="#_x0000_t13" style="position:absolute;margin-left:45pt;margin-top:10.25pt;width:36pt;height:9pt;z-index:251696640;mso-wrap-style:none;v-text-anchor:middle" strokeweight=".26mm">
                  <v:fill color2="black"/>
                </v:shape>
              </w:pict>
            </w:r>
            <w:r>
              <w:pict>
                <v:group id="_x0000_s1083" style="position:absolute;margin-left:-2.45pt;margin-top:1.8pt;width:51pt;height:26.45pt;z-index:251693568;mso-wrap-distance-left:0;mso-wrap-distance-right:0" coordorigin="3611,-59" coordsize="1019,528">
                  <o:lock v:ext="edit" text="t"/>
                  <v:oval id="_x0000_s1084" style="position:absolute;left:3611;top:-59;width:1019;height:528;mso-wrap-style:none;v-text-anchor:middle" strokeweight=".26mm">
                    <v:fill color2="black"/>
                    <v:stroke joinstyle="miter"/>
                  </v:oval>
                  <v:shape id="_x0000_s1085" type="#_x0000_t202" style="position:absolute;left:3760;top:17;width:721;height:374;v-text-anchor:middle" filled="f" stroked="f">
                    <v:stroke joinstyle="round"/>
                    <v:textbox style="mso-rotate-with-shape:t">
                      <w:txbxContent>
                        <w:p w:rsidR="00324C32" w:rsidRDefault="00324C32" w:rsidP="00324C32">
                          <w:r>
                            <w:t>нет</w:t>
                          </w:r>
                        </w:p>
                      </w:txbxContent>
                    </v:textbox>
                  </v:shape>
                </v:group>
              </w:pict>
            </w:r>
            <w:r w:rsidR="00324C32">
              <w:t xml:space="preserve">        </w:t>
            </w:r>
          </w:p>
          <w:p w:rsidR="00324C32" w:rsidRDefault="00324C32" w:rsidP="00324C32">
            <w:pPr>
              <w:tabs>
                <w:tab w:val="left" w:pos="1695"/>
              </w:tabs>
            </w:pPr>
            <w:r>
              <w:t xml:space="preserve">                            0, 1, 2, 3, 4</w:t>
            </w:r>
          </w:p>
        </w:tc>
      </w:tr>
      <w:tr w:rsidR="00324C32" w:rsidTr="00324C32">
        <w:trPr>
          <w:trHeight w:val="50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Default="00324C32" w:rsidP="00324C32">
            <w:pPr>
              <w:snapToGrid w:val="0"/>
            </w:pPr>
            <w:r>
              <w:lastRenderedPageBreak/>
              <w:t>Номер урока</w:t>
            </w:r>
          </w:p>
          <w:p w:rsidR="00324C32" w:rsidRDefault="00324C32" w:rsidP="00324C32"/>
          <w:p w:rsidR="00324C32" w:rsidRDefault="00324C32" w:rsidP="00324C32"/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32" w:rsidRDefault="00324C32" w:rsidP="00324C32"/>
          <w:p w:rsidR="00324C32" w:rsidRDefault="00324C32" w:rsidP="00324C32">
            <w:pPr>
              <w:ind w:left="1155"/>
            </w:pPr>
            <w:r>
              <w:t>Работа в классе</w:t>
            </w:r>
          </w:p>
          <w:p w:rsidR="00324C32" w:rsidRDefault="00324C32" w:rsidP="00324C32"/>
        </w:tc>
        <w:tc>
          <w:tcPr>
            <w:tcW w:w="3051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32" w:rsidRPr="00EE71E6" w:rsidRDefault="00324C32" w:rsidP="00324C32">
            <w:pPr>
              <w:snapToGrid w:val="0"/>
              <w:ind w:left="90"/>
              <w:jc w:val="center"/>
            </w:pPr>
            <w:r w:rsidRPr="00EE71E6">
              <w:t>Дозирование домашнего задания</w:t>
            </w:r>
          </w:p>
          <w:p w:rsidR="00324C32" w:rsidRDefault="00324C32" w:rsidP="00324C32">
            <w:pPr>
              <w:ind w:left="3240"/>
            </w:pPr>
          </w:p>
          <w:p w:rsidR="00324C32" w:rsidRDefault="00324C32" w:rsidP="00324C32">
            <w:pPr>
              <w:ind w:left="570"/>
            </w:pPr>
            <w:r>
              <w:t xml:space="preserve">Удовлетворительно                  Хорошо                                    Отлично                </w:t>
            </w:r>
          </w:p>
        </w:tc>
      </w:tr>
      <w:tr w:rsidR="00324C32" w:rsidTr="00324C32">
        <w:trPr>
          <w:trHeight w:val="30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№1144, 1145, 1146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1166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1169</w:t>
            </w:r>
          </w:p>
          <w:p w:rsidR="00324C32" w:rsidRDefault="00324C32" w:rsidP="00324C32">
            <w:pPr>
              <w:snapToGrid w:val="0"/>
            </w:pPr>
          </w:p>
        </w:tc>
        <w:tc>
          <w:tcPr>
            <w:tcW w:w="1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1171(а)</w:t>
            </w:r>
          </w:p>
        </w:tc>
      </w:tr>
      <w:tr w:rsidR="00324C32" w:rsidTr="00324C32">
        <w:trPr>
          <w:trHeight w:val="29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2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№1147,1148, 1149, 1150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1167, 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1168</w:t>
            </w:r>
          </w:p>
          <w:p w:rsidR="00324C32" w:rsidRDefault="00324C32" w:rsidP="00324C32">
            <w:pPr>
              <w:snapToGrid w:val="0"/>
            </w:pPr>
            <w:r>
              <w:t xml:space="preserve"> </w:t>
            </w:r>
          </w:p>
        </w:tc>
        <w:tc>
          <w:tcPr>
            <w:tcW w:w="1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1170 </w:t>
            </w:r>
          </w:p>
        </w:tc>
      </w:tr>
      <w:tr w:rsidR="00324C32" w:rsidTr="00324C32">
        <w:trPr>
          <w:trHeight w:val="29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3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№1172, 1173, 1174, 1175, 1176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1200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1204</w:t>
            </w:r>
          </w:p>
          <w:p w:rsidR="00324C32" w:rsidRDefault="00324C32" w:rsidP="00324C32">
            <w:pPr>
              <w:snapToGrid w:val="0"/>
            </w:pPr>
            <w:r>
              <w:t xml:space="preserve"> </w:t>
            </w:r>
          </w:p>
        </w:tc>
        <w:tc>
          <w:tcPr>
            <w:tcW w:w="1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1205 </w:t>
            </w:r>
          </w:p>
        </w:tc>
      </w:tr>
      <w:tr w:rsidR="00324C32" w:rsidTr="00324C32">
        <w:trPr>
          <w:trHeight w:val="29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4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№1177, 1178, 1179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1201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1210</w:t>
            </w:r>
          </w:p>
          <w:p w:rsidR="00324C32" w:rsidRDefault="00324C32" w:rsidP="00324C32">
            <w:pPr>
              <w:snapToGrid w:val="0"/>
            </w:pPr>
            <w:r>
              <w:t xml:space="preserve"> </w:t>
            </w:r>
          </w:p>
        </w:tc>
        <w:tc>
          <w:tcPr>
            <w:tcW w:w="1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1206 </w:t>
            </w:r>
          </w:p>
        </w:tc>
      </w:tr>
      <w:tr w:rsidR="00324C32" w:rsidTr="00324C32">
        <w:trPr>
          <w:trHeight w:val="29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5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№1180 - 1184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1203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1198 </w:t>
            </w:r>
          </w:p>
        </w:tc>
        <w:tc>
          <w:tcPr>
            <w:tcW w:w="1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1207 </w:t>
            </w:r>
          </w:p>
        </w:tc>
      </w:tr>
      <w:tr w:rsidR="00324C32" w:rsidTr="00324C32">
        <w:trPr>
          <w:trHeight w:val="295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6</w:t>
            </w:r>
          </w:p>
        </w:tc>
        <w:tc>
          <w:tcPr>
            <w:tcW w:w="1542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  <w:rPr>
                <w:i/>
              </w:rPr>
            </w:pPr>
            <w:r>
              <w:t>№1270 - 1274</w:t>
            </w:r>
            <w:r>
              <w:rPr>
                <w:i/>
              </w:rPr>
              <w:t xml:space="preserve"> Округление чисел</w:t>
            </w:r>
          </w:p>
        </w:tc>
        <w:tc>
          <w:tcPr>
            <w:tcW w:w="968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1195</w:t>
            </w:r>
          </w:p>
        </w:tc>
        <w:tc>
          <w:tcPr>
            <w:tcW w:w="89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1197 </w:t>
            </w:r>
          </w:p>
        </w:tc>
        <w:tc>
          <w:tcPr>
            <w:tcW w:w="1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1208</w:t>
            </w:r>
          </w:p>
        </w:tc>
      </w:tr>
      <w:tr w:rsidR="00324C32" w:rsidTr="00324C32">
        <w:trPr>
          <w:trHeight w:val="29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7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№1211- 1218</w:t>
            </w:r>
            <w:r>
              <w:rPr>
                <w:i/>
              </w:rPr>
              <w:t xml:space="preserve"> Округление чисел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1255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1257</w:t>
            </w:r>
          </w:p>
          <w:p w:rsidR="00324C32" w:rsidRDefault="00324C32" w:rsidP="00324C32">
            <w:pPr>
              <w:snapToGrid w:val="0"/>
            </w:pPr>
            <w:r>
              <w:t xml:space="preserve"> </w:t>
            </w:r>
          </w:p>
        </w:tc>
        <w:tc>
          <w:tcPr>
            <w:tcW w:w="1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32" w:rsidRDefault="00324C32" w:rsidP="00324C32">
            <w:pPr>
              <w:snapToGrid w:val="0"/>
            </w:pPr>
            <w:r>
              <w:t xml:space="preserve">1243 </w:t>
            </w:r>
          </w:p>
        </w:tc>
      </w:tr>
      <w:tr w:rsidR="00324C32" w:rsidTr="00324C32">
        <w:trPr>
          <w:trHeight w:val="29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8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№1219 -1221</w:t>
            </w:r>
            <w:r>
              <w:rPr>
                <w:i/>
              </w:rPr>
              <w:t xml:space="preserve"> Округление чисел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1256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1258</w:t>
            </w:r>
          </w:p>
          <w:p w:rsidR="00324C32" w:rsidRDefault="00324C32" w:rsidP="00324C32">
            <w:pPr>
              <w:snapToGrid w:val="0"/>
            </w:pPr>
          </w:p>
        </w:tc>
        <w:tc>
          <w:tcPr>
            <w:tcW w:w="1189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C32" w:rsidRDefault="00324C32" w:rsidP="00324C32">
            <w:pPr>
              <w:snapToGrid w:val="0"/>
            </w:pPr>
            <w:r>
              <w:t xml:space="preserve">1251 </w:t>
            </w:r>
          </w:p>
        </w:tc>
      </w:tr>
      <w:tr w:rsidR="00324C32" w:rsidTr="00324C32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 xml:space="preserve"> 9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№1222-1225 - 1229</w:t>
            </w:r>
            <w:r>
              <w:rPr>
                <w:i/>
              </w:rPr>
              <w:t xml:space="preserve"> Округление чисел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1263а</w:t>
            </w:r>
            <w:proofErr w:type="gramStart"/>
            <w:r>
              <w:t>,б</w:t>
            </w:r>
            <w:proofErr w:type="gramEnd"/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1263в, г</w:t>
            </w:r>
          </w:p>
          <w:p w:rsidR="00324C32" w:rsidRDefault="00324C32" w:rsidP="00324C32"/>
        </w:tc>
        <w:tc>
          <w:tcPr>
            <w:tcW w:w="11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C32" w:rsidRDefault="00324C32" w:rsidP="00324C32">
            <w:pPr>
              <w:snapToGrid w:val="0"/>
            </w:pPr>
            <w:r>
              <w:t>1261</w:t>
            </w:r>
          </w:p>
        </w:tc>
        <w:tc>
          <w:tcPr>
            <w:tcW w:w="11" w:type="pct"/>
            <w:tcBorders>
              <w:left w:val="single" w:sz="4" w:space="0" w:color="000000"/>
            </w:tcBorders>
            <w:vAlign w:val="center"/>
          </w:tcPr>
          <w:p w:rsidR="00324C32" w:rsidRDefault="00324C32" w:rsidP="00324C32">
            <w:pPr>
              <w:snapToGrid w:val="0"/>
            </w:pPr>
          </w:p>
        </w:tc>
      </w:tr>
      <w:tr w:rsidR="00324C32" w:rsidTr="00324C32">
        <w:trPr>
          <w:trHeight w:val="3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10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№1230-1238, 1268</w:t>
            </w:r>
            <w:r>
              <w:rPr>
                <w:i/>
              </w:rPr>
              <w:t xml:space="preserve"> Округление чисел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1264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1265</w:t>
            </w:r>
          </w:p>
          <w:p w:rsidR="00324C32" w:rsidRDefault="00324C32" w:rsidP="00324C32">
            <w:pPr>
              <w:snapToGrid w:val="0"/>
            </w:pPr>
          </w:p>
        </w:tc>
        <w:tc>
          <w:tcPr>
            <w:tcW w:w="1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32" w:rsidRDefault="00324C32" w:rsidP="00324C32">
            <w:pPr>
              <w:snapToGrid w:val="0"/>
            </w:pPr>
            <w:r>
              <w:t>1262</w:t>
            </w:r>
          </w:p>
        </w:tc>
      </w:tr>
      <w:tr w:rsidR="00324C32" w:rsidTr="00324C32">
        <w:trPr>
          <w:trHeight w:val="3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11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 1275 - 1277</w:t>
            </w:r>
            <w:r>
              <w:rPr>
                <w:i/>
              </w:rPr>
              <w:t xml:space="preserve"> Округление чисел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1297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1293</w:t>
            </w:r>
          </w:p>
          <w:p w:rsidR="00324C32" w:rsidRDefault="00324C32" w:rsidP="00324C32">
            <w:pPr>
              <w:snapToGrid w:val="0"/>
            </w:pPr>
          </w:p>
        </w:tc>
        <w:tc>
          <w:tcPr>
            <w:tcW w:w="1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32" w:rsidRDefault="00324C32" w:rsidP="00324C32">
            <w:pPr>
              <w:snapToGrid w:val="0"/>
            </w:pPr>
            <w:r>
              <w:t>1301</w:t>
            </w:r>
          </w:p>
        </w:tc>
      </w:tr>
      <w:tr w:rsidR="00324C32" w:rsidTr="00324C32">
        <w:trPr>
          <w:trHeight w:val="3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12</w:t>
            </w:r>
          </w:p>
        </w:tc>
        <w:tc>
          <w:tcPr>
            <w:tcW w:w="1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32" w:rsidRDefault="00324C32" w:rsidP="00324C32">
            <w:pPr>
              <w:snapToGrid w:val="0"/>
            </w:pPr>
            <w:r>
              <w:t>№1290 - 1296</w:t>
            </w:r>
            <w:r>
              <w:rPr>
                <w:i/>
              </w:rPr>
              <w:t xml:space="preserve"> Округление чисел</w:t>
            </w:r>
          </w:p>
        </w:tc>
        <w:tc>
          <w:tcPr>
            <w:tcW w:w="305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32" w:rsidRDefault="00324C32" w:rsidP="00324C32">
            <w:pPr>
              <w:snapToGrid w:val="0"/>
              <w:jc w:val="center"/>
            </w:pPr>
            <w:r w:rsidRPr="00063DC4">
              <w:t>Домашняя контрольная работа</w:t>
            </w:r>
          </w:p>
        </w:tc>
      </w:tr>
    </w:tbl>
    <w:p w:rsidR="003255F6" w:rsidRPr="00C7383A" w:rsidRDefault="003255F6" w:rsidP="00AF3E19">
      <w:pPr>
        <w:jc w:val="both"/>
        <w:rPr>
          <w:color w:val="000000"/>
          <w:sz w:val="22"/>
        </w:rPr>
      </w:pPr>
    </w:p>
    <w:p w:rsidR="0061298F" w:rsidRDefault="0061298F" w:rsidP="00324C32">
      <w:pPr>
        <w:rPr>
          <w:b/>
          <w:color w:val="548DD4"/>
          <w:sz w:val="28"/>
          <w:szCs w:val="28"/>
        </w:rPr>
      </w:pPr>
    </w:p>
    <w:p w:rsidR="00D9246B" w:rsidRDefault="00D9246B" w:rsidP="00324C32">
      <w:pPr>
        <w:rPr>
          <w:b/>
          <w:color w:val="548DD4"/>
          <w:sz w:val="28"/>
          <w:szCs w:val="28"/>
        </w:rPr>
      </w:pPr>
    </w:p>
    <w:p w:rsidR="00D9246B" w:rsidRDefault="00D9246B" w:rsidP="00324C32">
      <w:pPr>
        <w:rPr>
          <w:b/>
          <w:color w:val="548DD4"/>
          <w:sz w:val="28"/>
          <w:szCs w:val="28"/>
        </w:rPr>
      </w:pPr>
    </w:p>
    <w:p w:rsidR="00D9246B" w:rsidRDefault="00D9246B" w:rsidP="00324C32">
      <w:pPr>
        <w:rPr>
          <w:b/>
          <w:color w:val="548DD4"/>
          <w:sz w:val="28"/>
          <w:szCs w:val="28"/>
        </w:rPr>
      </w:pPr>
    </w:p>
    <w:p w:rsidR="00D9246B" w:rsidRDefault="00D9246B" w:rsidP="00324C32">
      <w:pPr>
        <w:rPr>
          <w:b/>
          <w:color w:val="548DD4"/>
          <w:sz w:val="28"/>
          <w:szCs w:val="28"/>
        </w:rPr>
      </w:pPr>
    </w:p>
    <w:p w:rsidR="00D9246B" w:rsidRDefault="00D9246B" w:rsidP="00324C32">
      <w:pPr>
        <w:rPr>
          <w:b/>
          <w:color w:val="548DD4"/>
          <w:sz w:val="28"/>
          <w:szCs w:val="28"/>
        </w:rPr>
      </w:pPr>
    </w:p>
    <w:tbl>
      <w:tblPr>
        <w:tblW w:w="15311" w:type="dxa"/>
        <w:jc w:val="center"/>
        <w:tblInd w:w="-257" w:type="dxa"/>
        <w:tblLayout w:type="fixed"/>
        <w:tblLook w:val="0000"/>
      </w:tblPr>
      <w:tblGrid>
        <w:gridCol w:w="929"/>
        <w:gridCol w:w="1037"/>
        <w:gridCol w:w="1224"/>
        <w:gridCol w:w="1266"/>
        <w:gridCol w:w="277"/>
        <w:gridCol w:w="1150"/>
        <w:gridCol w:w="528"/>
        <w:gridCol w:w="889"/>
        <w:gridCol w:w="574"/>
        <w:gridCol w:w="848"/>
        <w:gridCol w:w="1417"/>
        <w:gridCol w:w="252"/>
        <w:gridCol w:w="318"/>
        <w:gridCol w:w="1273"/>
        <w:gridCol w:w="1562"/>
        <w:gridCol w:w="1767"/>
      </w:tblGrid>
      <w:tr w:rsidR="00A96C44" w:rsidRPr="00A96C44" w:rsidTr="0061298F">
        <w:trPr>
          <w:trHeight w:val="360"/>
          <w:jc w:val="center"/>
        </w:trPr>
        <w:tc>
          <w:tcPr>
            <w:tcW w:w="1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6129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lastRenderedPageBreak/>
              <w:t>Логическая</w:t>
            </w:r>
          </w:p>
          <w:p w:rsidR="00A96C44" w:rsidRPr="00A96C44" w:rsidRDefault="00A96C44" w:rsidP="0061298F">
            <w:pPr>
              <w:suppressAutoHyphens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структура</w:t>
            </w:r>
          </w:p>
          <w:p w:rsidR="00A96C44" w:rsidRPr="00A96C44" w:rsidRDefault="00A96C44" w:rsidP="0061298F">
            <w:pPr>
              <w:suppressAutoHyphens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учебного процесса</w:t>
            </w:r>
          </w:p>
        </w:tc>
        <w:tc>
          <w:tcPr>
            <w:tcW w:w="13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6129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Тема: « Проценты »</w:t>
            </w:r>
          </w:p>
        </w:tc>
      </w:tr>
      <w:tr w:rsidR="00A96C44" w:rsidRPr="00A96C44" w:rsidTr="0061298F">
        <w:trPr>
          <w:trHeight w:val="454"/>
          <w:jc w:val="center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1</w:t>
            </w:r>
          </w:p>
          <w:p w:rsidR="00A96C44" w:rsidRPr="00A96C44" w:rsidRDefault="00A96C44" w:rsidP="00A96C4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232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2</w:t>
            </w:r>
          </w:p>
          <w:p w:rsidR="00A96C44" w:rsidRPr="00A96C44" w:rsidRDefault="00956EEF" w:rsidP="00A96C4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524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Default="00A96C44" w:rsidP="00A96C44">
            <w:pPr>
              <w:suppressAutoHyphens/>
              <w:snapToGrid w:val="0"/>
              <w:ind w:left="436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4</w:t>
            </w:r>
          </w:p>
          <w:p w:rsidR="00956EEF" w:rsidRPr="00A96C44" w:rsidRDefault="00956EEF" w:rsidP="00A96C44">
            <w:pPr>
              <w:suppressAutoHyphens/>
              <w:snapToGrid w:val="0"/>
              <w:ind w:left="4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28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7</w:t>
            </w:r>
          </w:p>
          <w:p w:rsidR="00A96C44" w:rsidRPr="00A96C44" w:rsidRDefault="00A96C44" w:rsidP="00A96C44">
            <w:pPr>
              <w:suppressAutoHyphens/>
              <w:ind w:left="412"/>
              <w:jc w:val="center"/>
              <w:rPr>
                <w:lang w:eastAsia="ar-SA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8</w:t>
            </w:r>
          </w:p>
        </w:tc>
      </w:tr>
      <w:tr w:rsidR="00A96C44" w:rsidRPr="00A96C44" w:rsidTr="0061298F">
        <w:trPr>
          <w:trHeight w:val="354"/>
          <w:jc w:val="center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956EEF" w:rsidP="00A96C44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  <w:r>
              <w:t>ДКР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412"/>
              <w:jc w:val="center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ind w:left="12"/>
              <w:rPr>
                <w:lang w:eastAsia="ar-SA"/>
              </w:rPr>
            </w:pPr>
          </w:p>
        </w:tc>
      </w:tr>
      <w:tr w:rsidR="00A96C44" w:rsidRPr="00A96C44" w:rsidTr="0061298F">
        <w:trPr>
          <w:trHeight w:val="520"/>
          <w:jc w:val="center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Микрокалькулятор</w:t>
            </w:r>
          </w:p>
          <w:p w:rsidR="00A96C44" w:rsidRPr="00A96C44" w:rsidRDefault="00A96C44" w:rsidP="00A96C4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52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ind w:left="246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Проценты.</w:t>
            </w:r>
          </w:p>
          <w:p w:rsidR="00A96C44" w:rsidRPr="00A96C44" w:rsidRDefault="00A96C44" w:rsidP="00A96C4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Контрольная   работа №12</w:t>
            </w:r>
          </w:p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«Проценты»</w:t>
            </w:r>
          </w:p>
        </w:tc>
      </w:tr>
      <w:tr w:rsidR="00A96C44" w:rsidRPr="00A96C44" w:rsidTr="0061298F">
        <w:trPr>
          <w:trHeight w:val="520"/>
          <w:jc w:val="center"/>
        </w:trPr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A96C44">
              <w:rPr>
                <w:lang w:eastAsia="ar-SA"/>
              </w:rPr>
              <w:t>Целеполагание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Номер урока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Диагностика</w:t>
            </w: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Коррекция </w:t>
            </w:r>
          </w:p>
        </w:tc>
      </w:tr>
      <w:tr w:rsidR="00A96C44" w:rsidRPr="00A96C44" w:rsidTr="0061298F">
        <w:trPr>
          <w:trHeight w:val="520"/>
          <w:jc w:val="center"/>
        </w:trPr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F3E19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1Ц. </w:t>
            </w:r>
            <w:r w:rsidR="00A96C44" w:rsidRPr="00AF3E19">
              <w:rPr>
                <w:i/>
                <w:lang w:eastAsia="ar-SA"/>
              </w:rPr>
              <w:t>Уметь</w:t>
            </w:r>
            <w:r w:rsidR="00A96C44" w:rsidRPr="00A96C44">
              <w:rPr>
                <w:lang w:eastAsia="ar-SA"/>
              </w:rPr>
              <w:t xml:space="preserve"> вычислять с помощью калькулятора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1, 2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Внимательно  выбирай нужную клавишу.</w:t>
            </w:r>
          </w:p>
        </w:tc>
      </w:tr>
      <w:tr w:rsidR="00A96C44" w:rsidRPr="00A96C44" w:rsidTr="0061298F">
        <w:trPr>
          <w:trHeight w:val="1811"/>
          <w:jc w:val="center"/>
        </w:trPr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A96C44" w:rsidRPr="00A96C44" w:rsidRDefault="00AF3E19" w:rsidP="00A96C4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2Ц</w:t>
            </w:r>
            <w:r w:rsidRPr="00AF3E19">
              <w:rPr>
                <w:i/>
                <w:lang w:eastAsia="ar-SA"/>
              </w:rPr>
              <w:t xml:space="preserve">. </w:t>
            </w:r>
            <w:r w:rsidR="00A96C44" w:rsidRPr="00AF3E19">
              <w:rPr>
                <w:i/>
                <w:lang w:eastAsia="ar-SA"/>
              </w:rPr>
              <w:t>Знать</w:t>
            </w:r>
            <w:r w:rsidR="00A96C44" w:rsidRPr="00A96C44">
              <w:rPr>
                <w:lang w:eastAsia="ar-SA"/>
              </w:rPr>
              <w:t xml:space="preserve"> определение процента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3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numPr>
                <w:ilvl w:val="0"/>
                <w:numId w:val="12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Обратить в процент 0,92; 5,6</w:t>
            </w:r>
          </w:p>
          <w:p w:rsidR="00A96C44" w:rsidRPr="00A96C44" w:rsidRDefault="00A96C44" w:rsidP="00A96C44">
            <w:pPr>
              <w:numPr>
                <w:ilvl w:val="0"/>
                <w:numId w:val="12"/>
              </w:numPr>
              <w:suppressAutoHyphens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Обратить процент в десятичную дробь  15%; 0,5%</w:t>
            </w: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Процент – одна сотая часть. </w:t>
            </w:r>
          </w:p>
          <w:p w:rsidR="00A96C44" w:rsidRPr="00A96C44" w:rsidRDefault="00A96C44" w:rsidP="00A96C44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Чтобы обратить десятичную дробь в проценты, надо ее умножить на 100.</w:t>
            </w:r>
          </w:p>
          <w:p w:rsidR="00A96C44" w:rsidRPr="00A96C44" w:rsidRDefault="00A96C44" w:rsidP="008B7E06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Чтобы перевести проценты в десятичную дробь, надо разделить число процентов на 100.</w:t>
            </w:r>
          </w:p>
        </w:tc>
      </w:tr>
      <w:tr w:rsidR="00A96C44" w:rsidRPr="00A96C44" w:rsidTr="0061298F">
        <w:trPr>
          <w:trHeight w:val="540"/>
          <w:jc w:val="center"/>
        </w:trPr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F3E19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3Ц. </w:t>
            </w:r>
            <w:r w:rsidR="00A96C44" w:rsidRPr="00AF3E19">
              <w:rPr>
                <w:i/>
                <w:lang w:eastAsia="ar-SA"/>
              </w:rPr>
              <w:t>Уметь</w:t>
            </w:r>
            <w:r w:rsidR="00A96C44" w:rsidRPr="00A96C44">
              <w:rPr>
                <w:lang w:eastAsia="ar-SA"/>
              </w:rPr>
              <w:t xml:space="preserve"> решать задачи на  нахождение процента от числа 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4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Содержание песка в земляной смеси составляет 20%.</w:t>
            </w:r>
            <w:proofErr w:type="gramStart"/>
            <w:r w:rsidRPr="00A96C44">
              <w:rPr>
                <w:lang w:eastAsia="ar-SA"/>
              </w:rPr>
              <w:t>Какова</w:t>
            </w:r>
            <w:proofErr w:type="gramEnd"/>
            <w:r w:rsidRPr="00A96C44">
              <w:rPr>
                <w:lang w:eastAsia="ar-SA"/>
              </w:rPr>
              <w:t xml:space="preserve"> земляной смеси, если песка в ней 34 кг?</w:t>
            </w: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Заменить проценты десятичной дробью</w:t>
            </w:r>
          </w:p>
          <w:p w:rsidR="00A96C44" w:rsidRPr="00A96C44" w:rsidRDefault="00A96C44" w:rsidP="00A96C44">
            <w:pPr>
              <w:numPr>
                <w:ilvl w:val="0"/>
                <w:numId w:val="13"/>
              </w:numPr>
              <w:suppressAutoHyphens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Разделить число на полученную десятичную дробь</w:t>
            </w:r>
          </w:p>
          <w:p w:rsidR="00A96C44" w:rsidRPr="00A96C44" w:rsidRDefault="00A96C44" w:rsidP="00A96C44">
            <w:pPr>
              <w:suppressAutoHyphens/>
              <w:jc w:val="both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jc w:val="both"/>
              <w:rPr>
                <w:lang w:eastAsia="ar-SA"/>
              </w:rPr>
            </w:pPr>
          </w:p>
        </w:tc>
      </w:tr>
      <w:tr w:rsidR="00A96C44" w:rsidRPr="00A96C44" w:rsidTr="0061298F">
        <w:trPr>
          <w:trHeight w:val="394"/>
          <w:jc w:val="center"/>
        </w:trPr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F3E19" w:rsidP="00A96C4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4Ц. </w:t>
            </w:r>
            <w:r w:rsidR="00A96C44" w:rsidRPr="00AF3E19">
              <w:rPr>
                <w:i/>
                <w:lang w:eastAsia="ar-SA"/>
              </w:rPr>
              <w:t>Уметь</w:t>
            </w:r>
            <w:r w:rsidR="00A96C44" w:rsidRPr="00A96C44">
              <w:rPr>
                <w:lang w:eastAsia="ar-SA"/>
              </w:rPr>
              <w:t xml:space="preserve"> решать задачи на нахождение числа по процентам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5,6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Из  76 кв</w:t>
            </w:r>
            <w:proofErr w:type="gramStart"/>
            <w:r w:rsidRPr="00A96C44">
              <w:rPr>
                <w:lang w:eastAsia="ar-SA"/>
              </w:rPr>
              <w:t>.м</w:t>
            </w:r>
            <w:proofErr w:type="gramEnd"/>
            <w:r w:rsidRPr="00A96C44">
              <w:rPr>
                <w:lang w:eastAsia="ar-SA"/>
              </w:rPr>
              <w:t xml:space="preserve"> площади квартиры кухня занимает 12%. Найти площадь кухни.</w:t>
            </w: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Заменить проценты десятичной дробью</w:t>
            </w:r>
          </w:p>
          <w:p w:rsidR="00A96C44" w:rsidRPr="00A96C44" w:rsidRDefault="00A96C44" w:rsidP="00A96C44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Умножить это число на полученную десятичную дробь.</w:t>
            </w:r>
          </w:p>
        </w:tc>
      </w:tr>
      <w:tr w:rsidR="00A96C44" w:rsidRPr="00A96C44" w:rsidTr="0061298F">
        <w:trPr>
          <w:trHeight w:val="528"/>
          <w:jc w:val="center"/>
        </w:trPr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F3E19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5Ц. </w:t>
            </w:r>
            <w:r w:rsidR="00A96C44" w:rsidRPr="00AF3E19">
              <w:rPr>
                <w:i/>
                <w:lang w:eastAsia="ar-SA"/>
              </w:rPr>
              <w:t>Уметь</w:t>
            </w:r>
            <w:r w:rsidR="00A96C44" w:rsidRPr="00A96C44">
              <w:rPr>
                <w:lang w:eastAsia="ar-SA"/>
              </w:rPr>
              <w:t xml:space="preserve"> решать задачи на процентное отношение чисел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7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Туристу нужно пройти 80 км. К концу первого дня он уже прошел 20 км. Сколько всего процентов пути прошел турист?</w:t>
            </w: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1. Составить отношение величин</w:t>
            </w:r>
          </w:p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2. Обратить дробь </w:t>
            </w:r>
            <w:proofErr w:type="gramStart"/>
            <w:r w:rsidRPr="00A96C44">
              <w:rPr>
                <w:lang w:eastAsia="ar-SA"/>
              </w:rPr>
              <w:t>в</w:t>
            </w:r>
            <w:proofErr w:type="gramEnd"/>
            <w:r w:rsidRPr="00A96C44">
              <w:rPr>
                <w:lang w:eastAsia="ar-SA"/>
              </w:rPr>
              <w:t xml:space="preserve"> десятичную.</w:t>
            </w:r>
          </w:p>
          <w:p w:rsidR="00A96C44" w:rsidRP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>3. Десятичную дробь умножить на 100.</w:t>
            </w:r>
          </w:p>
        </w:tc>
      </w:tr>
      <w:tr w:rsidR="00A96C44" w:rsidRPr="00A96C44" w:rsidTr="0061298F">
        <w:trPr>
          <w:trHeight w:val="340"/>
          <w:jc w:val="center"/>
        </w:trPr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F3E19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6Ц. </w:t>
            </w:r>
            <w:r w:rsidR="00A96C44" w:rsidRPr="00AF3E19">
              <w:rPr>
                <w:i/>
                <w:lang w:eastAsia="ar-SA"/>
              </w:rPr>
              <w:t>Уметь</w:t>
            </w:r>
            <w:r w:rsidR="00A96C44" w:rsidRPr="00A96C44">
              <w:rPr>
                <w:lang w:eastAsia="ar-SA"/>
              </w:rPr>
              <w:t xml:space="preserve"> вычислять с помощью калькулятора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 w:rsidRPr="00A96C44">
              <w:rPr>
                <w:lang w:eastAsia="ar-SA"/>
              </w:rPr>
              <w:t>6,7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Default="00A96C44" w:rsidP="00A96C44">
            <w:pPr>
              <w:suppressAutoHyphens/>
              <w:snapToGrid w:val="0"/>
              <w:jc w:val="both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Внимательно  выбирай нужную клавишу.</w:t>
            </w:r>
          </w:p>
          <w:p w:rsidR="00FC6066" w:rsidRDefault="00FC6066" w:rsidP="00A96C44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FC6066" w:rsidRPr="00A96C44" w:rsidRDefault="00FC6066" w:rsidP="00A96C4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A96C44" w:rsidRPr="00A96C44" w:rsidTr="0061298F">
        <w:trPr>
          <w:trHeight w:val="50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Номер урока</w:t>
            </w: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2ED1" w:rsidRPr="00A96C44" w:rsidRDefault="00762ED1" w:rsidP="00762ED1">
            <w:pPr>
              <w:suppressAutoHyphens/>
              <w:jc w:val="center"/>
              <w:rPr>
                <w:szCs w:val="28"/>
                <w:u w:val="single"/>
                <w:lang w:eastAsia="ar-SA"/>
              </w:rPr>
            </w:pPr>
            <w:r w:rsidRPr="00A96C44">
              <w:rPr>
                <w:szCs w:val="28"/>
                <w:u w:val="single"/>
                <w:lang w:eastAsia="ar-SA"/>
              </w:rPr>
              <w:t>Классная работа</w:t>
            </w: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snapToGrid w:val="0"/>
              <w:ind w:left="1455"/>
              <w:jc w:val="center"/>
              <w:rPr>
                <w:lang w:eastAsia="ar-SA"/>
              </w:rPr>
            </w:pPr>
            <w:r w:rsidRPr="00A96C44">
              <w:rPr>
                <w:lang w:eastAsia="ar-SA"/>
              </w:rPr>
              <w:t>Дозирование домашнего задания</w:t>
            </w:r>
          </w:p>
          <w:p w:rsidR="00A96C44" w:rsidRPr="00A96C44" w:rsidRDefault="00A96C44" w:rsidP="00A96C44">
            <w:pPr>
              <w:suppressAutoHyphens/>
              <w:ind w:left="27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Удовлетворительно                         Хорошо                           Отлично </w:t>
            </w:r>
          </w:p>
        </w:tc>
      </w:tr>
      <w:tr w:rsidR="00A96C44" w:rsidRPr="00A96C44" w:rsidTr="0061298F">
        <w:trPr>
          <w:trHeight w:val="30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1561, 1562, 1563, 1591, 1593,1592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№ 1598</w:t>
            </w: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1599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1612 (а)</w:t>
            </w:r>
          </w:p>
        </w:tc>
      </w:tr>
      <w:tr w:rsidR="00A96C44" w:rsidRPr="00A96C44" w:rsidTr="0061298F">
        <w:trPr>
          <w:trHeight w:val="29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2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1566, 1567, 1568, 1586, 1588, 1596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 w:rsidRPr="00A96C44">
              <w:rPr>
                <w:lang w:eastAsia="ar-SA"/>
              </w:rPr>
              <w:t>№ 1600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1601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1612 (б) </w:t>
            </w:r>
          </w:p>
        </w:tc>
      </w:tr>
      <w:tr w:rsidR="00A96C44" w:rsidRPr="00A96C44" w:rsidTr="0061298F">
        <w:trPr>
          <w:trHeight w:val="29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3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1572, 1576,1577,1589,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 w:rsidRPr="00A96C44">
              <w:rPr>
                <w:lang w:eastAsia="ar-SA"/>
              </w:rPr>
              <w:t>№1603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1604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1605 </w:t>
            </w:r>
          </w:p>
        </w:tc>
      </w:tr>
      <w:tr w:rsidR="00A96C44" w:rsidRPr="00A96C44" w:rsidTr="0061298F">
        <w:trPr>
          <w:trHeight w:val="29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4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1570, 1578, 1579,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 w:rsidRPr="00A96C44">
              <w:rPr>
                <w:lang w:eastAsia="ar-SA"/>
              </w:rPr>
              <w:t>№ 1606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1611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1542</w:t>
            </w:r>
          </w:p>
        </w:tc>
      </w:tr>
      <w:tr w:rsidR="00A96C44" w:rsidRPr="00A96C44" w:rsidTr="0061298F">
        <w:trPr>
          <w:trHeight w:val="29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5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1580,1583, 1585,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 w:rsidRPr="00A96C44">
              <w:rPr>
                <w:lang w:eastAsia="ar-SA"/>
              </w:rPr>
              <w:t>№ 1602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1607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1548</w:t>
            </w:r>
          </w:p>
        </w:tc>
      </w:tr>
      <w:tr w:rsidR="00A96C44" w:rsidRPr="00A96C44" w:rsidTr="0061298F">
        <w:trPr>
          <w:trHeight w:val="29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6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1538,1543, 1550,1551,1548,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</w:p>
          <w:p w:rsidR="00A96C44" w:rsidRPr="00A96C44" w:rsidRDefault="00A96C44" w:rsidP="00A96C44">
            <w:pPr>
              <w:suppressAutoHyphens/>
              <w:rPr>
                <w:lang w:eastAsia="ar-SA"/>
              </w:rPr>
            </w:pPr>
            <w:r w:rsidRPr="00A96C44">
              <w:rPr>
                <w:lang w:eastAsia="ar-SA"/>
              </w:rPr>
              <w:t>№ 1608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1609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44" w:rsidRPr="00A96C44" w:rsidRDefault="00A96C44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1556</w:t>
            </w:r>
          </w:p>
        </w:tc>
      </w:tr>
      <w:tr w:rsidR="003A3CCA" w:rsidRPr="00A96C44" w:rsidTr="00787645">
        <w:trPr>
          <w:trHeight w:val="29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CCA" w:rsidRPr="00A96C44" w:rsidRDefault="003A3CCA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 xml:space="preserve"> 7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3CCA" w:rsidRPr="00A96C44" w:rsidRDefault="003A3CCA" w:rsidP="00A96C44">
            <w:pPr>
              <w:suppressAutoHyphens/>
              <w:snapToGrid w:val="0"/>
              <w:rPr>
                <w:lang w:eastAsia="ar-SA"/>
              </w:rPr>
            </w:pPr>
            <w:r w:rsidRPr="00A96C44">
              <w:rPr>
                <w:lang w:eastAsia="ar-SA"/>
              </w:rPr>
              <w:t>1540,1542,1552,1545, 1549</w:t>
            </w: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CA" w:rsidRPr="00A96C44" w:rsidRDefault="003A3CCA" w:rsidP="003A3CC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63DC4">
              <w:t>Домашняя контрольная работа</w:t>
            </w:r>
          </w:p>
        </w:tc>
      </w:tr>
    </w:tbl>
    <w:p w:rsidR="00A96C44" w:rsidRPr="00A96C44" w:rsidRDefault="00A96C44" w:rsidP="00A96C44">
      <w:pPr>
        <w:suppressAutoHyphens/>
        <w:rPr>
          <w:lang w:eastAsia="ar-SA"/>
        </w:rPr>
      </w:pPr>
    </w:p>
    <w:p w:rsidR="00A96C44" w:rsidRDefault="00A96C44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A96C44" w:rsidRDefault="00A96C44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A96C44" w:rsidRDefault="00A96C44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A96C44" w:rsidRDefault="00A96C44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A96C44" w:rsidRDefault="00ED0658" w:rsidP="00ED0658">
      <w:pPr>
        <w:tabs>
          <w:tab w:val="left" w:pos="9480"/>
        </w:tabs>
        <w:ind w:firstLine="360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ab/>
      </w:r>
    </w:p>
    <w:p w:rsidR="00A96C44" w:rsidRDefault="00A96C44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A96C44" w:rsidRDefault="00A96C44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A96C44" w:rsidRDefault="00A96C44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A96C44" w:rsidRDefault="00A96C44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8B7E06" w:rsidRDefault="008B7E06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8B7E06" w:rsidRDefault="008B7E06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FC6066" w:rsidRDefault="00FC6066" w:rsidP="0066390C">
      <w:pPr>
        <w:ind w:firstLine="360"/>
        <w:jc w:val="center"/>
        <w:rPr>
          <w:b/>
          <w:color w:val="548DD4"/>
          <w:sz w:val="28"/>
          <w:szCs w:val="28"/>
        </w:rPr>
      </w:pPr>
    </w:p>
    <w:p w:rsidR="00787645" w:rsidRPr="00364874" w:rsidRDefault="00787645" w:rsidP="00324C32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sectPr w:rsidR="00787645" w:rsidRPr="00364874" w:rsidSect="00047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2E" w:rsidRDefault="00FC232E" w:rsidP="00CC659C">
      <w:r>
        <w:separator/>
      </w:r>
    </w:p>
  </w:endnote>
  <w:endnote w:type="continuationSeparator" w:id="0">
    <w:p w:rsidR="00FC232E" w:rsidRDefault="00FC232E" w:rsidP="00CC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58" w:rsidRDefault="00ED065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58" w:rsidRDefault="00ED065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58" w:rsidRDefault="00ED06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2E" w:rsidRDefault="00FC232E" w:rsidP="00CC659C">
      <w:r>
        <w:separator/>
      </w:r>
    </w:p>
  </w:footnote>
  <w:footnote w:type="continuationSeparator" w:id="0">
    <w:p w:rsidR="00FC232E" w:rsidRDefault="00FC232E" w:rsidP="00CC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58" w:rsidRDefault="00ED065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7893"/>
      <w:docPartObj>
        <w:docPartGallery w:val="Page Numbers (Top of Page)"/>
        <w:docPartUnique/>
      </w:docPartObj>
    </w:sdtPr>
    <w:sdtContent>
      <w:p w:rsidR="00934ACE" w:rsidRDefault="00ED0658" w:rsidP="00ED0658">
        <w:pPr>
          <w:pStyle w:val="ab"/>
          <w:jc w:val="right"/>
        </w:pPr>
        <w:r>
          <w:rPr>
            <w:lang w:val="en-US"/>
          </w:rPr>
          <w:t>SC-</w:t>
        </w:r>
        <w:proofErr w:type="gramStart"/>
        <w:r>
          <w:rPr>
            <w:lang w:val="en-US"/>
          </w:rPr>
          <w:t xml:space="preserve">3557  </w:t>
        </w:r>
        <w:r>
          <w:t>Приложение</w:t>
        </w:r>
        <w:proofErr w:type="gramEnd"/>
        <w:r>
          <w:t xml:space="preserve"> №1                                                                                                          </w:t>
        </w:r>
        <w:fldSimple w:instr="PAGE   \* MERGEFORMAT">
          <w:r>
            <w:rPr>
              <w:noProof/>
            </w:rPr>
            <w:t>12</w:t>
          </w:r>
        </w:fldSimple>
      </w:p>
    </w:sdtContent>
  </w:sdt>
  <w:p w:rsidR="00934ACE" w:rsidRDefault="00934AC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58" w:rsidRDefault="00ED06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D2C0BCF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0FBA02F6"/>
    <w:multiLevelType w:val="hybridMultilevel"/>
    <w:tmpl w:val="8DEC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45455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155771B9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190A5C98"/>
    <w:multiLevelType w:val="hybridMultilevel"/>
    <w:tmpl w:val="1E589300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>
    <w:nsid w:val="1BFC3FD1"/>
    <w:multiLevelType w:val="hybridMultilevel"/>
    <w:tmpl w:val="26C813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046589B"/>
    <w:multiLevelType w:val="hybridMultilevel"/>
    <w:tmpl w:val="EF7877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7A17BBA"/>
    <w:multiLevelType w:val="hybridMultilevel"/>
    <w:tmpl w:val="E960AF6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1112D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2E257DFD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31F71C9C"/>
    <w:multiLevelType w:val="hybridMultilevel"/>
    <w:tmpl w:val="AAD8AC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F6631B"/>
    <w:multiLevelType w:val="hybridMultilevel"/>
    <w:tmpl w:val="B28630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A1933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4B2E73F6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4D0C0699"/>
    <w:multiLevelType w:val="hybridMultilevel"/>
    <w:tmpl w:val="31F4D58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35341A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54E36030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55735A0A"/>
    <w:multiLevelType w:val="singleLevel"/>
    <w:tmpl w:val="1828037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55F60977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5B9F30D1"/>
    <w:multiLevelType w:val="singleLevel"/>
    <w:tmpl w:val="1828037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>
    <w:nsid w:val="5F465038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1500D56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4E8712E"/>
    <w:multiLevelType w:val="hybridMultilevel"/>
    <w:tmpl w:val="90F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B2CB0"/>
    <w:multiLevelType w:val="singleLevel"/>
    <w:tmpl w:val="4A540A4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71464FB8"/>
    <w:multiLevelType w:val="hybridMultilevel"/>
    <w:tmpl w:val="2E6EC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40828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7C790031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7F7865BF"/>
    <w:multiLevelType w:val="hybridMultilevel"/>
    <w:tmpl w:val="5922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8"/>
  </w:num>
  <w:num w:numId="6">
    <w:abstractNumId w:val="14"/>
  </w:num>
  <w:num w:numId="7">
    <w:abstractNumId w:val="28"/>
  </w:num>
  <w:num w:numId="8">
    <w:abstractNumId w:val="31"/>
  </w:num>
  <w:num w:numId="9">
    <w:abstractNumId w:val="26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17"/>
  </w:num>
  <w:num w:numId="18">
    <w:abstractNumId w:val="16"/>
  </w:num>
  <w:num w:numId="19">
    <w:abstractNumId w:val="23"/>
  </w:num>
  <w:num w:numId="20">
    <w:abstractNumId w:val="30"/>
  </w:num>
  <w:num w:numId="21">
    <w:abstractNumId w:val="19"/>
  </w:num>
  <w:num w:numId="22">
    <w:abstractNumId w:val="25"/>
  </w:num>
  <w:num w:numId="23">
    <w:abstractNumId w:val="4"/>
  </w:num>
  <w:num w:numId="24">
    <w:abstractNumId w:val="6"/>
  </w:num>
  <w:num w:numId="25">
    <w:abstractNumId w:val="22"/>
  </w:num>
  <w:num w:numId="26">
    <w:abstractNumId w:val="7"/>
  </w:num>
  <w:num w:numId="27">
    <w:abstractNumId w:val="13"/>
  </w:num>
  <w:num w:numId="28">
    <w:abstractNumId w:val="24"/>
  </w:num>
  <w:num w:numId="29">
    <w:abstractNumId w:val="27"/>
  </w:num>
  <w:num w:numId="30">
    <w:abstractNumId w:val="20"/>
  </w:num>
  <w:num w:numId="31">
    <w:abstractNumId w:val="29"/>
  </w:num>
  <w:num w:numId="32">
    <w:abstractNumId w:val="2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291E"/>
    <w:rsid w:val="00035545"/>
    <w:rsid w:val="00047264"/>
    <w:rsid w:val="00063DC4"/>
    <w:rsid w:val="00064183"/>
    <w:rsid w:val="001119CC"/>
    <w:rsid w:val="001A4D6D"/>
    <w:rsid w:val="001D2902"/>
    <w:rsid w:val="001F717E"/>
    <w:rsid w:val="002109E0"/>
    <w:rsid w:val="002548A6"/>
    <w:rsid w:val="002640AB"/>
    <w:rsid w:val="00291F4D"/>
    <w:rsid w:val="002935D9"/>
    <w:rsid w:val="002D1A14"/>
    <w:rsid w:val="00324C32"/>
    <w:rsid w:val="003255F6"/>
    <w:rsid w:val="00352D23"/>
    <w:rsid w:val="00364874"/>
    <w:rsid w:val="00385758"/>
    <w:rsid w:val="003A3CCA"/>
    <w:rsid w:val="003B4FEF"/>
    <w:rsid w:val="0042291E"/>
    <w:rsid w:val="00436761"/>
    <w:rsid w:val="00451AD9"/>
    <w:rsid w:val="004C174A"/>
    <w:rsid w:val="004D5DEB"/>
    <w:rsid w:val="004E4F15"/>
    <w:rsid w:val="004F33AA"/>
    <w:rsid w:val="005229E7"/>
    <w:rsid w:val="00542CCC"/>
    <w:rsid w:val="00584B21"/>
    <w:rsid w:val="005C7648"/>
    <w:rsid w:val="0061298F"/>
    <w:rsid w:val="0066390C"/>
    <w:rsid w:val="00671D9E"/>
    <w:rsid w:val="00675F4E"/>
    <w:rsid w:val="006B3156"/>
    <w:rsid w:val="007329B6"/>
    <w:rsid w:val="0073315F"/>
    <w:rsid w:val="007550EB"/>
    <w:rsid w:val="00756207"/>
    <w:rsid w:val="00762ED1"/>
    <w:rsid w:val="007767F5"/>
    <w:rsid w:val="00787645"/>
    <w:rsid w:val="00793841"/>
    <w:rsid w:val="007B5B40"/>
    <w:rsid w:val="007C0A6D"/>
    <w:rsid w:val="007C1CFF"/>
    <w:rsid w:val="00830AAD"/>
    <w:rsid w:val="008A1BB0"/>
    <w:rsid w:val="008B7E06"/>
    <w:rsid w:val="008C4906"/>
    <w:rsid w:val="008D2A52"/>
    <w:rsid w:val="00934ACE"/>
    <w:rsid w:val="00956EEF"/>
    <w:rsid w:val="009E0278"/>
    <w:rsid w:val="00A63998"/>
    <w:rsid w:val="00A73BA3"/>
    <w:rsid w:val="00A96C44"/>
    <w:rsid w:val="00AA4868"/>
    <w:rsid w:val="00AF3E19"/>
    <w:rsid w:val="00B01B8E"/>
    <w:rsid w:val="00B02332"/>
    <w:rsid w:val="00B15EDD"/>
    <w:rsid w:val="00B45DD8"/>
    <w:rsid w:val="00B55314"/>
    <w:rsid w:val="00B751DB"/>
    <w:rsid w:val="00C7383A"/>
    <w:rsid w:val="00CB56F5"/>
    <w:rsid w:val="00CC4E8A"/>
    <w:rsid w:val="00CC659C"/>
    <w:rsid w:val="00CE1E26"/>
    <w:rsid w:val="00D267DA"/>
    <w:rsid w:val="00D5182C"/>
    <w:rsid w:val="00D853C5"/>
    <w:rsid w:val="00D9246B"/>
    <w:rsid w:val="00DE58F0"/>
    <w:rsid w:val="00E948B6"/>
    <w:rsid w:val="00EB4CDA"/>
    <w:rsid w:val="00ED0658"/>
    <w:rsid w:val="00EE52A1"/>
    <w:rsid w:val="00F0297E"/>
    <w:rsid w:val="00F109AE"/>
    <w:rsid w:val="00F553B8"/>
    <w:rsid w:val="00F8248E"/>
    <w:rsid w:val="00FC1004"/>
    <w:rsid w:val="00FC232E"/>
    <w:rsid w:val="00FC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 [3212]"/>
    </o:shapedefaults>
    <o:shapelayout v:ext="edit">
      <o:idmap v:ext="edit" data="1"/>
      <o:rules v:ext="edit">
        <o:r id="V:Rule4" type="connector" idref="#_x0000_s1079"/>
        <o:r id="V:Rule5" type="connector" idref="#_x0000_s1078"/>
        <o:r id="V:Rule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91E"/>
    <w:rPr>
      <w:color w:val="2200CC"/>
      <w:u w:val="single"/>
    </w:rPr>
  </w:style>
  <w:style w:type="character" w:styleId="HTML">
    <w:name w:val="HTML Cite"/>
    <w:basedOn w:val="a0"/>
    <w:uiPriority w:val="99"/>
    <w:semiHidden/>
    <w:unhideWhenUsed/>
    <w:rsid w:val="0042291E"/>
    <w:rPr>
      <w:i w:val="0"/>
      <w:iCs w:val="0"/>
      <w:color w:val="008000"/>
    </w:rPr>
  </w:style>
  <w:style w:type="paragraph" w:styleId="a4">
    <w:name w:val="Body Text"/>
    <w:basedOn w:val="a"/>
    <w:link w:val="a5"/>
    <w:unhideWhenUsed/>
    <w:rsid w:val="0042291E"/>
    <w:pPr>
      <w:spacing w:after="120"/>
    </w:pPr>
    <w:rPr>
      <w:color w:val="000000"/>
      <w:szCs w:val="20"/>
    </w:rPr>
  </w:style>
  <w:style w:type="character" w:customStyle="1" w:styleId="a5">
    <w:name w:val="Основной текст Знак"/>
    <w:basedOn w:val="a0"/>
    <w:link w:val="a4"/>
    <w:rsid w:val="0042291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42291E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42291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i1">
    <w:name w:val="ei1"/>
    <w:basedOn w:val="a0"/>
    <w:rsid w:val="0042291E"/>
  </w:style>
  <w:style w:type="paragraph" w:styleId="a8">
    <w:name w:val="Balloon Text"/>
    <w:basedOn w:val="a"/>
    <w:link w:val="a9"/>
    <w:uiPriority w:val="99"/>
    <w:semiHidden/>
    <w:unhideWhenUsed/>
    <w:rsid w:val="004229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9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4D6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65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6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65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65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B4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EE39-4387-4BB2-9586-C86DA5A7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17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28</cp:revision>
  <cp:lastPrinted>2011-12-28T13:12:00Z</cp:lastPrinted>
  <dcterms:created xsi:type="dcterms:W3CDTF">2011-10-28T09:01:00Z</dcterms:created>
  <dcterms:modified xsi:type="dcterms:W3CDTF">2011-12-28T13:16:00Z</dcterms:modified>
</cp:coreProperties>
</file>